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04F" w:rsidRPr="00773025" w:rsidRDefault="00DE204F" w:rsidP="0077302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730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Муниципальное казённое образовательное учреждение</w:t>
      </w:r>
    </w:p>
    <w:p w:rsidR="00DE204F" w:rsidRPr="00773025" w:rsidRDefault="00DE204F" w:rsidP="0077302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730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«Первомайская основная общеобразовательная школа»</w:t>
      </w:r>
    </w:p>
    <w:p w:rsidR="00DE204F" w:rsidRPr="00773025" w:rsidRDefault="00DE204F" w:rsidP="0077302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659794, с.Центральное, Родинского района Алтайского края, улица Школьная, 2</w:t>
      </w:r>
    </w:p>
    <w:p w:rsidR="00DE204F" w:rsidRPr="00773025" w:rsidRDefault="00DE204F" w:rsidP="0077302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Тел.: 26-0-35, </w:t>
      </w:r>
      <w:hyperlink r:id="rId7" w:history="1">
        <w:r w:rsidRPr="0077302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grankina</w:t>
        </w:r>
        <w:r w:rsidRPr="0077302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2010@</w:t>
        </w:r>
        <w:r w:rsidRPr="0077302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77302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Pr="0077302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DE204F" w:rsidRPr="00773025" w:rsidRDefault="00DE204F" w:rsidP="00773025">
      <w:pPr>
        <w:spacing w:after="0" w:line="24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E204F" w:rsidRPr="00773025" w:rsidRDefault="00DE204F" w:rsidP="00773025">
      <w:pPr>
        <w:spacing w:after="0" w:line="24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7302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ОТЧЕТ О САМООБСЛЕДОВАНИИ</w:t>
      </w:r>
    </w:p>
    <w:p w:rsidR="00DE204F" w:rsidRPr="00773025" w:rsidRDefault="00DE204F" w:rsidP="00773025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ОБЩЕОБРАЗОВАТЕЛЬНОГО УЧРЕЖДЕНИЯ</w:t>
      </w:r>
    </w:p>
    <w:p w:rsidR="00DE204F" w:rsidRPr="00773025" w:rsidRDefault="000A0756" w:rsidP="00773025">
      <w:pPr>
        <w:spacing w:after="0" w:line="24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7302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2016-2017</w:t>
      </w:r>
      <w:r w:rsidR="00DE204F" w:rsidRPr="0077302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DE204F" w:rsidRPr="00773025" w:rsidRDefault="00DE204F" w:rsidP="00773025">
      <w:pPr>
        <w:spacing w:after="0" w:line="24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E204F" w:rsidRPr="00773025" w:rsidRDefault="00DE204F" w:rsidP="00773025">
      <w:pPr>
        <w:spacing w:after="0" w:line="24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E204F" w:rsidRPr="00773025" w:rsidRDefault="00DE204F" w:rsidP="00773025">
      <w:pPr>
        <w:spacing w:after="0" w:line="24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E204F" w:rsidRPr="00773025" w:rsidRDefault="00DE204F" w:rsidP="00773025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РАЗДЕЛ 1. ОБЩИЕ СВЕДЕНИЯ ОБ ОБЩЕОБРАЗОВАТЕЛЬНОМ УЧРЕЖДЕНИИ</w:t>
      </w:r>
    </w:p>
    <w:p w:rsidR="00DE204F" w:rsidRPr="00773025" w:rsidRDefault="00DE204F" w:rsidP="00773025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730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1.1. Полное наименование общеобразовательного учреждения в соответствии с Уставом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03"/>
      </w:tblGrid>
      <w:tr w:rsidR="00DE204F" w:rsidRPr="00773025" w:rsidTr="00DE204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казённое образовательное учреждение </w:t>
            </w:r>
          </w:p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«Первомайская основная общеобразовательная школа»</w:t>
            </w:r>
          </w:p>
        </w:tc>
      </w:tr>
    </w:tbl>
    <w:p w:rsidR="00DE204F" w:rsidRPr="00773025" w:rsidRDefault="00DE204F" w:rsidP="00773025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730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1.2. Юридический адрес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03"/>
      </w:tblGrid>
      <w:tr w:rsidR="00DE204F" w:rsidRPr="00773025" w:rsidTr="00DE204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659794, с.Центральное Родинского района Алтайского края, улица Школьная, 2</w:t>
            </w:r>
          </w:p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204F" w:rsidRPr="00773025" w:rsidRDefault="00DE204F" w:rsidP="00773025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730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1.3. Фактический адрес (при наличии нескольких площадок, на которых ведется образовательная деятельность, указать все адреса)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03"/>
      </w:tblGrid>
      <w:tr w:rsidR="00DE204F" w:rsidRPr="00773025" w:rsidTr="00DE204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659794, с.Центральное Родинского района Алтайского края, улица Школьная, 2</w:t>
            </w:r>
          </w:p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204F" w:rsidRPr="00773025" w:rsidRDefault="00DE204F" w:rsidP="00773025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3"/>
        <w:gridCol w:w="2709"/>
        <w:gridCol w:w="1418"/>
        <w:gridCol w:w="2518"/>
        <w:gridCol w:w="1688"/>
        <w:gridCol w:w="4487"/>
      </w:tblGrid>
      <w:tr w:rsidR="00DE204F" w:rsidRPr="00773025" w:rsidTr="00DE204F">
        <w:tc>
          <w:tcPr>
            <w:tcW w:w="58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</w:t>
            </w: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38563</w:t>
            </w: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26035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5F6CBF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DE204F" w:rsidRPr="00773025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grankina2010@yandex.ru</w:t>
              </w:r>
            </w:hyperlink>
          </w:p>
        </w:tc>
      </w:tr>
    </w:tbl>
    <w:p w:rsidR="00DE204F" w:rsidRPr="00773025" w:rsidRDefault="00DE204F" w:rsidP="00773025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730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1.4. Учредители (название организации и/или Ф.И.О. физического лица, адрес, телефон)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03"/>
      </w:tblGrid>
      <w:tr w:rsidR="00DE204F" w:rsidRPr="00773025" w:rsidTr="00DE204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Учредителем Учреждения является Комитет по образованию Администрации Родинского района с.Родино ул.Ленина Тел: (38563) 22546</w:t>
            </w:r>
          </w:p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учредителя: http://rodinoeduc.edu22.info</w:t>
            </w:r>
          </w:p>
        </w:tc>
      </w:tr>
    </w:tbl>
    <w:p w:rsidR="00DE204F" w:rsidRPr="00773025" w:rsidRDefault="00DE204F" w:rsidP="00773025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730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1.5. Имеющиеся лицензии на образовательную деятельность (действующие):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7"/>
        <w:gridCol w:w="3478"/>
        <w:gridCol w:w="4348"/>
      </w:tblGrid>
      <w:tr w:rsidR="00DE204F" w:rsidRPr="00773025" w:rsidTr="00DE204F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Реализуемые образовательные программы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Серия, №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</w:tr>
      <w:tr w:rsidR="00DE204F" w:rsidRPr="00773025" w:rsidTr="00DE204F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Лицензия на право ведения образовательной деятельности</w:t>
            </w:r>
          </w:p>
        </w:tc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 А, </w:t>
            </w: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№0001238</w:t>
            </w:r>
          </w:p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«10» февраля 2012</w:t>
            </w: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</w:p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204F" w:rsidRPr="00773025" w:rsidTr="00DE204F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1.Дошкольное образование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04F" w:rsidRPr="00773025" w:rsidTr="00DE204F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2.Начальное общее образование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04F" w:rsidRPr="00773025" w:rsidTr="00DE204F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Основное общее образование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204F" w:rsidRPr="00773025" w:rsidRDefault="00DE204F" w:rsidP="00773025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730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1.6. Свидетельство о государственной аккредитации (предшествующее):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7"/>
        <w:gridCol w:w="2086"/>
        <w:gridCol w:w="2613"/>
        <w:gridCol w:w="3127"/>
      </w:tblGrid>
      <w:tr w:rsidR="00DE204F" w:rsidRPr="00773025" w:rsidTr="00DE204F">
        <w:trPr>
          <w:trHeight w:val="230"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Серия, №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окончания</w:t>
            </w:r>
          </w:p>
        </w:tc>
      </w:tr>
      <w:tr w:rsidR="00DE204F" w:rsidRPr="00773025" w:rsidTr="00DE204F">
        <w:trPr>
          <w:trHeight w:val="240"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Свидетельство о государственной аккредитации 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22АА № 000828    </w:t>
            </w:r>
          </w:p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«06»апреля 2012 г.,</w:t>
            </w:r>
          </w:p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« 06 » апреля 2012 г. до «06» апреля 2024 года. </w:t>
            </w:r>
          </w:p>
        </w:tc>
      </w:tr>
      <w:tr w:rsidR="00DE204F" w:rsidRPr="00773025" w:rsidTr="00DE204F">
        <w:trPr>
          <w:trHeight w:val="240"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1.Начальное общее образование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04F" w:rsidRPr="00773025" w:rsidTr="00DE204F">
        <w:trPr>
          <w:trHeight w:val="240"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2.Основное общее образование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204F" w:rsidRPr="00773025" w:rsidRDefault="00DE204F" w:rsidP="00773025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730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1.7. Директор образовательного учреждения (Ф.И.О. полностью)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03"/>
      </w:tblGrid>
      <w:tr w:rsidR="00DE204F" w:rsidRPr="00773025" w:rsidTr="00DE204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3D25D8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Роговская</w:t>
            </w:r>
            <w:r w:rsidR="00DE204F"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Марина Александровна</w:t>
            </w:r>
          </w:p>
        </w:tc>
      </w:tr>
    </w:tbl>
    <w:p w:rsidR="00DE204F" w:rsidRPr="00773025" w:rsidRDefault="00DE204F" w:rsidP="00773025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730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1.8. Заместители директора ОУ по направлениям (Ф.И.О. полностью)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03"/>
      </w:tblGrid>
      <w:tr w:rsidR="00DE204F" w:rsidRPr="00773025" w:rsidTr="00DE204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Борисенко Лариса Ивановна – </w:t>
            </w:r>
            <w:r w:rsidR="000A0756"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директора по учебно-воспитательной</w:t>
            </w: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работе</w:t>
            </w:r>
          </w:p>
        </w:tc>
      </w:tr>
      <w:tr w:rsidR="00DE204F" w:rsidRPr="00773025" w:rsidTr="000A075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1F37" w:rsidRDefault="00D01F37" w:rsidP="00D01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1F37" w:rsidRPr="001358E0" w:rsidRDefault="00D01F37" w:rsidP="00135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</w:t>
      </w:r>
      <w:r w:rsidRPr="00D01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имеет структурное подразделение: дошкольное образовательное учреждение детский сад «Ручеёк».</w:t>
      </w:r>
    </w:p>
    <w:p w:rsidR="00D01F37" w:rsidRPr="00D01F37" w:rsidRDefault="00D01F37" w:rsidP="00D01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1F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структурного подразделения:</w:t>
      </w:r>
    </w:p>
    <w:p w:rsidR="00D01F37" w:rsidRPr="001358E0" w:rsidRDefault="00D01F37" w:rsidP="00D01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F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Муниципальное казённое </w:t>
      </w:r>
      <w:r w:rsidRPr="00D01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общеобразовательное учреждение «Первомайская основная общеобразовательная  школа» </w:t>
      </w:r>
      <w:r w:rsidR="0013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структурное подразделение </w:t>
      </w:r>
      <w:r w:rsidRPr="00D01F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образовательное учреждение детский сад «Ручеёк»</w:t>
      </w:r>
      <w:r w:rsidRPr="00D01F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Сокращенное наименование структурного подразделения: ДОУ детский сад «Ручеёк». </w:t>
      </w:r>
    </w:p>
    <w:p w:rsidR="00D01F37" w:rsidRPr="001358E0" w:rsidRDefault="00D01F37" w:rsidP="00D01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Структурное подразделение не является юридическим лицом и    осуществляет свою деятельность на основе «Положения</w:t>
      </w:r>
      <w:r w:rsidRPr="00D01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 w:rsidRPr="00D01F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структурного   подразделениямуниципального казённого </w:t>
      </w:r>
      <w:r w:rsidRPr="00D01F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общеобразовательного учреждения «Первомайская основная общеобразовательная  школа» дошкольное образовательное учреждение детский сад «Ручеёк»</w:t>
      </w:r>
      <w:r w:rsidRPr="00D01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01F37" w:rsidRPr="001358E0" w:rsidRDefault="00D01F37" w:rsidP="00D01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Воспитанники ДОУ детский сад «Ручеёк»</w:t>
      </w:r>
      <w:r w:rsidRPr="00D01F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3-х летнего возраста являются участниками образовательной деятельности Школы</w:t>
      </w:r>
    </w:p>
    <w:p w:rsidR="00D01F37" w:rsidRDefault="00D01F37" w:rsidP="00D01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Местонахождение (юридический адрес) Школы и структурного подразделения совпадают: </w:t>
      </w:r>
      <w:r w:rsidRPr="00D01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659794, Алтайский край, Родинский район с.Центральное, ул.Школьная, дом 2. </w:t>
      </w:r>
    </w:p>
    <w:p w:rsidR="000222E2" w:rsidRDefault="000222E2" w:rsidP="000222E2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2E2" w:rsidRPr="000222E2" w:rsidRDefault="000222E2" w:rsidP="000222E2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Комплектование групп.</w:t>
      </w:r>
    </w:p>
    <w:p w:rsidR="000222E2" w:rsidRPr="000B0AB2" w:rsidRDefault="000222E2" w:rsidP="000222E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групп: 1 </w:t>
      </w:r>
    </w:p>
    <w:p w:rsidR="000222E2" w:rsidRPr="000B0AB2" w:rsidRDefault="000222E2" w:rsidP="000222E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00"/>
        <w:gridCol w:w="5020"/>
        <w:gridCol w:w="2693"/>
      </w:tblGrid>
      <w:tr w:rsidR="000222E2" w:rsidRPr="000B0AB2" w:rsidTr="00E9331C">
        <w:trPr>
          <w:trHeight w:val="1"/>
        </w:trPr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22E2" w:rsidRPr="000B0AB2" w:rsidRDefault="000222E2" w:rsidP="00E9331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22E2" w:rsidRPr="000B0AB2" w:rsidRDefault="000222E2" w:rsidP="00E9331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Возрастные группы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22E2" w:rsidRPr="000B0AB2" w:rsidRDefault="000222E2" w:rsidP="00E9331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детей</w:t>
            </w:r>
          </w:p>
        </w:tc>
      </w:tr>
      <w:tr w:rsidR="000222E2" w:rsidRPr="000B0AB2" w:rsidTr="00E9331C">
        <w:trPr>
          <w:trHeight w:val="1"/>
        </w:trPr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22E2" w:rsidRPr="000B0AB2" w:rsidRDefault="000222E2" w:rsidP="00E9331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22E2" w:rsidRPr="000B0AB2" w:rsidRDefault="000222E2" w:rsidP="00E9331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 лет (разновозрастная)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22E2" w:rsidRPr="000B0AB2" w:rsidRDefault="000222E2" w:rsidP="00E9331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</w:tbl>
    <w:p w:rsidR="000222E2" w:rsidRPr="000B0AB2" w:rsidRDefault="000222E2" w:rsidP="000222E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2E2" w:rsidRPr="001358E0" w:rsidRDefault="000222E2" w:rsidP="000222E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семей воспитанников:</w:t>
      </w:r>
    </w:p>
    <w:p w:rsidR="000222E2" w:rsidRPr="000B0AB2" w:rsidRDefault="000222E2" w:rsidP="000222E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AB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полная – 80 % (8 семей)</w:t>
      </w:r>
    </w:p>
    <w:p w:rsidR="000222E2" w:rsidRPr="000B0AB2" w:rsidRDefault="000222E2" w:rsidP="000222E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AB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неполная – 17 % (3 семьи);</w:t>
      </w:r>
    </w:p>
    <w:p w:rsidR="001358E0" w:rsidRDefault="000222E2" w:rsidP="000222E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AB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многодетная – 3 % (2 семьи)</w:t>
      </w:r>
    </w:p>
    <w:p w:rsidR="000222E2" w:rsidRPr="000B0AB2" w:rsidRDefault="000222E2" w:rsidP="000222E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0B0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Контингент воспитанников социально благополучный. Преобладают дети из русскоязычных полных семей.</w:t>
      </w:r>
    </w:p>
    <w:p w:rsidR="00DE204F" w:rsidRPr="00773025" w:rsidRDefault="00DE204F" w:rsidP="00D01F3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1F37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7730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РАЗДЕЛ 2. ОРГАНИЗАЦИЯ И СОДЕРЖАНИЕ ОБРАЗОВАТЕЛЬНОГО ПРОЦЕССА</w:t>
      </w:r>
    </w:p>
    <w:p w:rsidR="00DE204F" w:rsidRPr="00773025" w:rsidRDefault="00DE204F" w:rsidP="00773025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730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2.1.        Контингент обучающихся и его структура</w:t>
      </w:r>
    </w:p>
    <w:tbl>
      <w:tblPr>
        <w:tblW w:w="507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1340"/>
        <w:gridCol w:w="2371"/>
        <w:gridCol w:w="1532"/>
        <w:gridCol w:w="2395"/>
        <w:gridCol w:w="1344"/>
        <w:gridCol w:w="1635"/>
      </w:tblGrid>
      <w:tr w:rsidR="00753DB8" w:rsidRPr="00773025" w:rsidTr="00EE5A15">
        <w:trPr>
          <w:trHeight w:val="559"/>
        </w:trPr>
        <w:tc>
          <w:tcPr>
            <w:tcW w:w="1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B8" w:rsidRPr="00773025" w:rsidRDefault="00753DB8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B8" w:rsidRPr="00773025" w:rsidRDefault="00753DB8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начало 2015-2016 учебного года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B8" w:rsidRPr="00773025" w:rsidRDefault="00753DB8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конец 2015-2016 учебного года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B8" w:rsidRPr="00773025" w:rsidRDefault="00753DB8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конец 2016-2017 учебного года</w:t>
            </w:r>
          </w:p>
        </w:tc>
      </w:tr>
      <w:tr w:rsidR="00EE5A15" w:rsidRPr="00773025" w:rsidTr="00EE5A15">
        <w:trPr>
          <w:trHeight w:val="145"/>
        </w:trPr>
        <w:tc>
          <w:tcPr>
            <w:tcW w:w="1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B8" w:rsidRPr="00773025" w:rsidRDefault="00753DB8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B8" w:rsidRPr="00773025" w:rsidRDefault="00753DB8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классов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B8" w:rsidRPr="00773025" w:rsidRDefault="00753DB8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обучающихся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B8" w:rsidRPr="00773025" w:rsidRDefault="00753DB8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классов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B8" w:rsidRPr="00773025" w:rsidRDefault="00753DB8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обучающихся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B8" w:rsidRPr="00773025" w:rsidRDefault="00753DB8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классов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B8" w:rsidRPr="00773025" w:rsidRDefault="00753DB8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обучающихся</w:t>
            </w:r>
          </w:p>
        </w:tc>
      </w:tr>
      <w:tr w:rsidR="00EE5A15" w:rsidRPr="00773025" w:rsidTr="00EE5A15">
        <w:trPr>
          <w:trHeight w:val="272"/>
        </w:trPr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B8" w:rsidRPr="00773025" w:rsidRDefault="00753DB8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B8" w:rsidRPr="00773025" w:rsidRDefault="00753DB8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pct"/>
            <w:hideMark/>
          </w:tcPr>
          <w:p w:rsidR="00753DB8" w:rsidRPr="00773025" w:rsidRDefault="00753DB8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B8" w:rsidRPr="00773025" w:rsidRDefault="00753DB8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" w:type="pct"/>
            <w:hideMark/>
          </w:tcPr>
          <w:p w:rsidR="00753DB8" w:rsidRPr="00773025" w:rsidRDefault="00753DB8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07" w:type="pct"/>
          </w:tcPr>
          <w:p w:rsidR="00753DB8" w:rsidRPr="00773025" w:rsidRDefault="00753DB8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" w:type="pct"/>
          </w:tcPr>
          <w:p w:rsidR="00753DB8" w:rsidRPr="00773025" w:rsidRDefault="00753DB8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E5A15" w:rsidRPr="00773025" w:rsidTr="00EE5A15">
        <w:trPr>
          <w:trHeight w:val="272"/>
        </w:trPr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B8" w:rsidRPr="00773025" w:rsidRDefault="00753DB8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B8" w:rsidRPr="00773025" w:rsidRDefault="00753DB8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pct"/>
            <w:hideMark/>
          </w:tcPr>
          <w:p w:rsidR="00753DB8" w:rsidRPr="00773025" w:rsidRDefault="00753DB8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B8" w:rsidRPr="00773025" w:rsidRDefault="00753DB8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" w:type="pct"/>
            <w:hideMark/>
          </w:tcPr>
          <w:p w:rsidR="00753DB8" w:rsidRPr="00773025" w:rsidRDefault="00753DB8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07" w:type="pct"/>
          </w:tcPr>
          <w:p w:rsidR="00753DB8" w:rsidRPr="00773025" w:rsidRDefault="00753DB8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" w:type="pct"/>
          </w:tcPr>
          <w:p w:rsidR="00753DB8" w:rsidRPr="00773025" w:rsidRDefault="00753DB8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E5A15" w:rsidRPr="00773025" w:rsidTr="00EE5A15">
        <w:trPr>
          <w:trHeight w:val="287"/>
        </w:trPr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B8" w:rsidRPr="00773025" w:rsidRDefault="00753DB8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B8" w:rsidRPr="00773025" w:rsidRDefault="00753DB8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pct"/>
            <w:hideMark/>
          </w:tcPr>
          <w:p w:rsidR="00753DB8" w:rsidRPr="00773025" w:rsidRDefault="00753DB8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B8" w:rsidRPr="00773025" w:rsidRDefault="00753DB8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" w:type="pct"/>
            <w:hideMark/>
          </w:tcPr>
          <w:p w:rsidR="00753DB8" w:rsidRPr="00773025" w:rsidRDefault="00753DB8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07" w:type="pct"/>
          </w:tcPr>
          <w:p w:rsidR="00753DB8" w:rsidRPr="00773025" w:rsidRDefault="00753DB8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" w:type="pct"/>
          </w:tcPr>
          <w:p w:rsidR="00753DB8" w:rsidRPr="00773025" w:rsidRDefault="00753DB8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E5A15" w:rsidRPr="00773025" w:rsidTr="00EE5A15">
        <w:trPr>
          <w:trHeight w:val="272"/>
        </w:trPr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B8" w:rsidRPr="00773025" w:rsidRDefault="00753DB8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B8" w:rsidRPr="00773025" w:rsidRDefault="00753DB8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pct"/>
            <w:hideMark/>
          </w:tcPr>
          <w:p w:rsidR="00753DB8" w:rsidRPr="00773025" w:rsidRDefault="00753DB8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B8" w:rsidRPr="00773025" w:rsidRDefault="00753DB8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" w:type="pct"/>
            <w:hideMark/>
          </w:tcPr>
          <w:p w:rsidR="00753DB8" w:rsidRPr="00773025" w:rsidRDefault="00753DB8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07" w:type="pct"/>
          </w:tcPr>
          <w:p w:rsidR="00753DB8" w:rsidRPr="00773025" w:rsidRDefault="00753DB8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" w:type="pct"/>
          </w:tcPr>
          <w:p w:rsidR="00753DB8" w:rsidRPr="00773025" w:rsidRDefault="00753DB8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5A15" w:rsidRPr="00773025" w:rsidTr="00EE5A15">
        <w:trPr>
          <w:trHeight w:val="272"/>
        </w:trPr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B8" w:rsidRPr="00773025" w:rsidRDefault="00753DB8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в начальной школе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B8" w:rsidRPr="00773025" w:rsidRDefault="00753DB8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6" w:type="pct"/>
            <w:shd w:val="clear" w:color="auto" w:fill="F2DBDB"/>
            <w:hideMark/>
          </w:tcPr>
          <w:p w:rsidR="00753DB8" w:rsidRPr="00773025" w:rsidRDefault="00753DB8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B8" w:rsidRPr="00773025" w:rsidRDefault="00753DB8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3" w:type="pct"/>
            <w:shd w:val="clear" w:color="auto" w:fill="F2DBDB"/>
            <w:hideMark/>
          </w:tcPr>
          <w:p w:rsidR="00753DB8" w:rsidRPr="00773025" w:rsidRDefault="00753DB8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7302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507" w:type="pct"/>
            <w:shd w:val="clear" w:color="auto" w:fill="F2DBDB"/>
          </w:tcPr>
          <w:p w:rsidR="00753DB8" w:rsidRPr="00773025" w:rsidRDefault="00753DB8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" w:type="pct"/>
            <w:shd w:val="clear" w:color="auto" w:fill="F2DBDB"/>
          </w:tcPr>
          <w:p w:rsidR="00753DB8" w:rsidRPr="00773025" w:rsidRDefault="00A7732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  <w:tr w:rsidR="00EE5A15" w:rsidRPr="00773025" w:rsidTr="00EE5A15">
        <w:trPr>
          <w:trHeight w:val="272"/>
        </w:trPr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B8" w:rsidRPr="00773025" w:rsidRDefault="00753DB8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B8" w:rsidRPr="00773025" w:rsidRDefault="00753DB8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pct"/>
            <w:hideMark/>
          </w:tcPr>
          <w:p w:rsidR="00753DB8" w:rsidRPr="00773025" w:rsidRDefault="00753DB8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B8" w:rsidRPr="00773025" w:rsidRDefault="00753DB8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" w:type="pct"/>
            <w:hideMark/>
          </w:tcPr>
          <w:p w:rsidR="00753DB8" w:rsidRPr="00773025" w:rsidRDefault="00753DB8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07" w:type="pct"/>
          </w:tcPr>
          <w:p w:rsidR="00753DB8" w:rsidRPr="00773025" w:rsidRDefault="00753DB8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" w:type="pct"/>
          </w:tcPr>
          <w:p w:rsidR="00753DB8" w:rsidRPr="00773025" w:rsidRDefault="00753DB8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E5A15" w:rsidRPr="00773025" w:rsidTr="00EE5A15">
        <w:trPr>
          <w:trHeight w:val="272"/>
        </w:trPr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B8" w:rsidRPr="00773025" w:rsidRDefault="00753DB8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B8" w:rsidRPr="00773025" w:rsidRDefault="00753DB8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pct"/>
            <w:hideMark/>
          </w:tcPr>
          <w:p w:rsidR="00753DB8" w:rsidRPr="00773025" w:rsidRDefault="00753DB8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B8" w:rsidRPr="00773025" w:rsidRDefault="00753DB8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" w:type="pct"/>
            <w:hideMark/>
          </w:tcPr>
          <w:p w:rsidR="00753DB8" w:rsidRPr="00773025" w:rsidRDefault="00753DB8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07" w:type="pct"/>
          </w:tcPr>
          <w:p w:rsidR="00753DB8" w:rsidRPr="00773025" w:rsidRDefault="00753DB8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" w:type="pct"/>
          </w:tcPr>
          <w:p w:rsidR="00753DB8" w:rsidRPr="00773025" w:rsidRDefault="00753DB8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E5A15" w:rsidRPr="00773025" w:rsidTr="00EE5A15">
        <w:trPr>
          <w:trHeight w:val="272"/>
        </w:trPr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B8" w:rsidRPr="00773025" w:rsidRDefault="00753DB8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B8" w:rsidRPr="00773025" w:rsidRDefault="00753DB8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pct"/>
            <w:hideMark/>
          </w:tcPr>
          <w:p w:rsidR="00753DB8" w:rsidRPr="00773025" w:rsidRDefault="00753DB8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B8" w:rsidRPr="00773025" w:rsidRDefault="00753DB8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" w:type="pct"/>
            <w:hideMark/>
          </w:tcPr>
          <w:p w:rsidR="00753DB8" w:rsidRPr="00773025" w:rsidRDefault="00753DB8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07" w:type="pct"/>
          </w:tcPr>
          <w:p w:rsidR="00753DB8" w:rsidRPr="00773025" w:rsidRDefault="00753DB8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" w:type="pct"/>
          </w:tcPr>
          <w:p w:rsidR="00753DB8" w:rsidRPr="00773025" w:rsidRDefault="00753DB8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5A15" w:rsidRPr="00773025" w:rsidTr="00EE5A15">
        <w:trPr>
          <w:trHeight w:val="272"/>
        </w:trPr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B8" w:rsidRPr="00773025" w:rsidRDefault="00753DB8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B8" w:rsidRPr="00773025" w:rsidRDefault="00753DB8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pct"/>
            <w:hideMark/>
          </w:tcPr>
          <w:p w:rsidR="00753DB8" w:rsidRPr="00773025" w:rsidRDefault="00753DB8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B8" w:rsidRPr="00773025" w:rsidRDefault="00753DB8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" w:type="pct"/>
            <w:hideMark/>
          </w:tcPr>
          <w:p w:rsidR="00753DB8" w:rsidRPr="00773025" w:rsidRDefault="00753DB8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07" w:type="pct"/>
          </w:tcPr>
          <w:p w:rsidR="00753DB8" w:rsidRPr="00773025" w:rsidRDefault="00753DB8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" w:type="pct"/>
          </w:tcPr>
          <w:p w:rsidR="00753DB8" w:rsidRPr="00773025" w:rsidRDefault="00753DB8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E5A15" w:rsidRPr="00773025" w:rsidTr="00EE5A15">
        <w:trPr>
          <w:trHeight w:val="272"/>
        </w:trPr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B8" w:rsidRPr="00773025" w:rsidRDefault="00753DB8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B8" w:rsidRPr="00773025" w:rsidRDefault="00753DB8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pct"/>
            <w:hideMark/>
          </w:tcPr>
          <w:p w:rsidR="00753DB8" w:rsidRPr="00773025" w:rsidRDefault="00753DB8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B8" w:rsidRPr="00773025" w:rsidRDefault="00753DB8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" w:type="pct"/>
            <w:hideMark/>
          </w:tcPr>
          <w:p w:rsidR="00753DB8" w:rsidRPr="00773025" w:rsidRDefault="00753DB8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07" w:type="pct"/>
          </w:tcPr>
          <w:p w:rsidR="00753DB8" w:rsidRPr="00773025" w:rsidRDefault="00753DB8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" w:type="pct"/>
          </w:tcPr>
          <w:p w:rsidR="00753DB8" w:rsidRPr="00773025" w:rsidRDefault="00753DB8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E5A15" w:rsidRPr="00773025" w:rsidTr="00EE5A15">
        <w:trPr>
          <w:trHeight w:val="272"/>
        </w:trPr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B8" w:rsidRPr="00773025" w:rsidRDefault="00753DB8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в основной школе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B8" w:rsidRPr="00773025" w:rsidRDefault="00753DB8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6" w:type="pct"/>
            <w:shd w:val="clear" w:color="auto" w:fill="F2DBDB"/>
            <w:hideMark/>
          </w:tcPr>
          <w:p w:rsidR="00753DB8" w:rsidRPr="00773025" w:rsidRDefault="00753DB8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7730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B8" w:rsidRPr="00773025" w:rsidRDefault="00753DB8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3" w:type="pct"/>
            <w:shd w:val="clear" w:color="auto" w:fill="F2DBDB"/>
            <w:hideMark/>
          </w:tcPr>
          <w:p w:rsidR="00753DB8" w:rsidRPr="00773025" w:rsidRDefault="00753DB8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7302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507" w:type="pct"/>
            <w:shd w:val="clear" w:color="auto" w:fill="F2DBDB"/>
          </w:tcPr>
          <w:p w:rsidR="00753DB8" w:rsidRPr="00773025" w:rsidRDefault="00753DB8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" w:type="pct"/>
            <w:shd w:val="clear" w:color="auto" w:fill="F2DBDB"/>
          </w:tcPr>
          <w:p w:rsidR="00753DB8" w:rsidRPr="00773025" w:rsidRDefault="00A7732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7730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EE5A15" w:rsidRPr="00773025" w:rsidTr="00EE5A15">
        <w:trPr>
          <w:trHeight w:val="287"/>
        </w:trPr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B8" w:rsidRPr="00773025" w:rsidRDefault="00753DB8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 по ОУ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B8" w:rsidRPr="00773025" w:rsidRDefault="00753DB8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6" w:type="pct"/>
            <w:shd w:val="clear" w:color="auto" w:fill="F2DBDB"/>
            <w:hideMark/>
          </w:tcPr>
          <w:p w:rsidR="00753DB8" w:rsidRPr="00773025" w:rsidRDefault="00753DB8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 w:rsidRPr="007730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B8" w:rsidRPr="00773025" w:rsidRDefault="00753DB8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3" w:type="pct"/>
            <w:shd w:val="clear" w:color="auto" w:fill="F2DBDB"/>
            <w:hideMark/>
          </w:tcPr>
          <w:p w:rsidR="00753DB8" w:rsidRPr="00773025" w:rsidRDefault="00753DB8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07" w:type="pct"/>
            <w:shd w:val="clear" w:color="auto" w:fill="F2DBDB"/>
          </w:tcPr>
          <w:p w:rsidR="00753DB8" w:rsidRPr="00773025" w:rsidRDefault="00753DB8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9" w:type="pct"/>
            <w:shd w:val="clear" w:color="auto" w:fill="F2DBDB"/>
          </w:tcPr>
          <w:p w:rsidR="00753DB8" w:rsidRPr="00773025" w:rsidRDefault="00A7732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</w:tbl>
    <w:p w:rsidR="00EE5A15" w:rsidRPr="00773025" w:rsidRDefault="00EE5A15" w:rsidP="00773025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календарный учебный график муниципального казённого общеобразовательного учреждения «Первомайская ООШ» на 2016-2017 учебный год является одним из основных документов, регламентирующих организацию образовательной деятельности. </w:t>
      </w:r>
    </w:p>
    <w:p w:rsidR="00EE5A15" w:rsidRPr="00773025" w:rsidRDefault="00EE5A15" w:rsidP="00773025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Годовой календарный учебный график муниципального казённого общеобразовательного учреждения учитывает в полном объеме возрастные психофизические особенности учащихся, запросы и пожелания родителей (законных представителей), отвечает требованиям охраны их жизни и здоровья.</w:t>
      </w:r>
    </w:p>
    <w:p w:rsidR="00EE5A15" w:rsidRPr="001358E0" w:rsidRDefault="00EE5A15" w:rsidP="0077302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025">
        <w:rPr>
          <w:rFonts w:ascii="Times New Roman" w:eastAsia="Times New Roman" w:hAnsi="Times New Roman" w:cs="Times New Roman"/>
          <w:sz w:val="24"/>
          <w:szCs w:val="24"/>
        </w:rPr>
        <w:tab/>
        <w:t>Муниципальное казённое  общеобразовательное учреждение в установленном законодательством Российской Федерации порядке несет ответственность за реализацию  не в полном объеме образовательных программ в соответствии с годовым календарным учебным графиком.</w:t>
      </w:r>
    </w:p>
    <w:p w:rsidR="00EE5A15" w:rsidRPr="00773025" w:rsidRDefault="00EE5A15" w:rsidP="0077302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классов-комплектов в каждой параллели:</w:t>
      </w:r>
    </w:p>
    <w:p w:rsidR="00E9331C" w:rsidRPr="00773025" w:rsidRDefault="00E9331C" w:rsidP="0077302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9331C" w:rsidRPr="00773025" w:rsidSect="00773025">
          <w:footerReference w:type="default" r:id="rId9"/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EE5A15" w:rsidRPr="00773025" w:rsidRDefault="00EE5A15" w:rsidP="0077302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 класс – 1</w:t>
      </w:r>
    </w:p>
    <w:p w:rsidR="00EE5A15" w:rsidRPr="00773025" w:rsidRDefault="00EE5A15" w:rsidP="0077302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2 класс - 1</w:t>
      </w:r>
    </w:p>
    <w:p w:rsidR="00EE5A15" w:rsidRPr="00773025" w:rsidRDefault="00EE5A15" w:rsidP="0077302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3 класс – 1</w:t>
      </w:r>
    </w:p>
    <w:p w:rsidR="00EE5A15" w:rsidRPr="00773025" w:rsidRDefault="00EE5A15" w:rsidP="0077302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 – 1</w:t>
      </w:r>
    </w:p>
    <w:p w:rsidR="00EE5A15" w:rsidRPr="00773025" w:rsidRDefault="00EE5A15" w:rsidP="0077302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  - 1</w:t>
      </w:r>
    </w:p>
    <w:p w:rsidR="00EE5A15" w:rsidRPr="00773025" w:rsidRDefault="00EE5A15" w:rsidP="0077302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 – 1</w:t>
      </w:r>
    </w:p>
    <w:p w:rsidR="00EE5A15" w:rsidRPr="00773025" w:rsidRDefault="00EE5A15" w:rsidP="0077302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 – 1</w:t>
      </w:r>
    </w:p>
    <w:p w:rsidR="00EE5A15" w:rsidRPr="00773025" w:rsidRDefault="00EE5A15" w:rsidP="0077302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 – 1</w:t>
      </w:r>
    </w:p>
    <w:p w:rsidR="00EE5A15" w:rsidRPr="00773025" w:rsidRDefault="00EE5A15" w:rsidP="0077302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 – 1</w:t>
      </w:r>
    </w:p>
    <w:p w:rsidR="00EE5A15" w:rsidRPr="00773025" w:rsidRDefault="00EE5A15" w:rsidP="0077302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A15" w:rsidRPr="00773025" w:rsidRDefault="00EE5A15" w:rsidP="0077302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A15" w:rsidRPr="00773025" w:rsidRDefault="00EE5A15" w:rsidP="0077302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учебного года</w:t>
      </w:r>
    </w:p>
    <w:p w:rsidR="00EE5A15" w:rsidRPr="00773025" w:rsidRDefault="00EE5A15" w:rsidP="0077302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учебного года : 01.09.2016 год (четверг)</w:t>
      </w:r>
    </w:p>
    <w:p w:rsidR="00EE5A15" w:rsidRPr="00773025" w:rsidRDefault="00EE5A15" w:rsidP="0077302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учебного года: 31.05. 2017 год.</w:t>
      </w:r>
    </w:p>
    <w:p w:rsidR="00EE5A15" w:rsidRPr="00773025" w:rsidRDefault="00EE5A15" w:rsidP="0077302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учебных недель в году (по уровням образования):</w:t>
      </w:r>
    </w:p>
    <w:p w:rsidR="00EE5A15" w:rsidRPr="00773025" w:rsidRDefault="00EE5A15" w:rsidP="0077302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 класс – 33 учебные недели</w:t>
      </w:r>
    </w:p>
    <w:p w:rsidR="00EE5A15" w:rsidRPr="00773025" w:rsidRDefault="00EE5A15" w:rsidP="0077302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2-4 классы – 34 учебные недели</w:t>
      </w:r>
    </w:p>
    <w:p w:rsidR="00EE5A15" w:rsidRPr="00773025" w:rsidRDefault="00EE5A15" w:rsidP="0077302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9 класс – не менее 34 учебных недель</w:t>
      </w:r>
    </w:p>
    <w:p w:rsidR="00EE5A15" w:rsidRPr="00773025" w:rsidRDefault="00EE5A15" w:rsidP="0077302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5-8 классы – 35 учебных недель</w:t>
      </w:r>
    </w:p>
    <w:p w:rsidR="00EE5A15" w:rsidRPr="00773025" w:rsidRDefault="00EE5A15" w:rsidP="0077302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A15" w:rsidRPr="00773025" w:rsidRDefault="00EE5A15" w:rsidP="0077302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730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Продолжительность учебной недели </w:t>
      </w:r>
    </w:p>
    <w:p w:rsidR="00EE5A15" w:rsidRPr="00773025" w:rsidRDefault="00EE5A15" w:rsidP="0077302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E5A15" w:rsidRPr="00773025" w:rsidRDefault="00EE5A15" w:rsidP="0077302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процесс в 2016-2017 учебном году в МКОУ «Первомайская ООШ» организован по режиму пятидневной учебной недели. </w:t>
      </w:r>
    </w:p>
    <w:p w:rsidR="00EE5A15" w:rsidRPr="00773025" w:rsidRDefault="00EE5A15" w:rsidP="0077302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440" w:type="dxa"/>
        <w:tblLook w:val="04A0"/>
      </w:tblPr>
      <w:tblGrid>
        <w:gridCol w:w="4998"/>
        <w:gridCol w:w="4999"/>
      </w:tblGrid>
      <w:tr w:rsidR="00EE5A15" w:rsidRPr="00773025" w:rsidTr="00EE5A15">
        <w:tc>
          <w:tcPr>
            <w:tcW w:w="4998" w:type="dxa"/>
            <w:hideMark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класс</w:t>
            </w:r>
          </w:p>
        </w:tc>
        <w:tc>
          <w:tcPr>
            <w:tcW w:w="4999" w:type="dxa"/>
            <w:hideMark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дней</w:t>
            </w:r>
          </w:p>
        </w:tc>
      </w:tr>
      <w:tr w:rsidR="00EE5A15" w:rsidRPr="00773025" w:rsidTr="00EE5A15">
        <w:tc>
          <w:tcPr>
            <w:tcW w:w="4998" w:type="dxa"/>
            <w:hideMark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2-9 классы</w:t>
            </w:r>
          </w:p>
        </w:tc>
        <w:tc>
          <w:tcPr>
            <w:tcW w:w="4999" w:type="dxa"/>
            <w:hideMark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дней</w:t>
            </w:r>
          </w:p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E5A15" w:rsidRPr="00773025" w:rsidRDefault="00EE5A15" w:rsidP="0077302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A15" w:rsidRPr="00773025" w:rsidRDefault="00EE5A15" w:rsidP="0077302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учебных четвертей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2"/>
        <w:gridCol w:w="3364"/>
        <w:gridCol w:w="3364"/>
        <w:gridCol w:w="3364"/>
      </w:tblGrid>
      <w:tr w:rsidR="00EE5A15" w:rsidRPr="00773025" w:rsidTr="00EE5A15">
        <w:trPr>
          <w:trHeight w:val="731"/>
        </w:trPr>
        <w:tc>
          <w:tcPr>
            <w:tcW w:w="3362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четверти</w:t>
            </w:r>
          </w:p>
        </w:tc>
        <w:tc>
          <w:tcPr>
            <w:tcW w:w="3364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четверти</w:t>
            </w:r>
          </w:p>
        </w:tc>
        <w:tc>
          <w:tcPr>
            <w:tcW w:w="3364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</w:t>
            </w:r>
          </w:p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(количество учебных недель)</w:t>
            </w:r>
          </w:p>
        </w:tc>
      </w:tr>
      <w:tr w:rsidR="00EE5A15" w:rsidRPr="00773025" w:rsidTr="00EE5A15">
        <w:trPr>
          <w:trHeight w:val="243"/>
        </w:trPr>
        <w:tc>
          <w:tcPr>
            <w:tcW w:w="3362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3364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01.09.2016 </w:t>
            </w:r>
          </w:p>
        </w:tc>
        <w:tc>
          <w:tcPr>
            <w:tcW w:w="3364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28.10. 2016 </w:t>
            </w:r>
          </w:p>
        </w:tc>
        <w:tc>
          <w:tcPr>
            <w:tcW w:w="3364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недель и 2 дня</w:t>
            </w:r>
          </w:p>
        </w:tc>
      </w:tr>
      <w:tr w:rsidR="00EE5A15" w:rsidRPr="00773025" w:rsidTr="00EE5A15">
        <w:trPr>
          <w:trHeight w:val="257"/>
        </w:trPr>
        <w:tc>
          <w:tcPr>
            <w:tcW w:w="3362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3364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07.11. 2016 </w:t>
            </w:r>
          </w:p>
        </w:tc>
        <w:tc>
          <w:tcPr>
            <w:tcW w:w="3364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28.12.2016 </w:t>
            </w:r>
          </w:p>
        </w:tc>
        <w:tc>
          <w:tcPr>
            <w:tcW w:w="3364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недель и 3 дня</w:t>
            </w:r>
          </w:p>
        </w:tc>
      </w:tr>
      <w:tr w:rsidR="00EE5A15" w:rsidRPr="00773025" w:rsidTr="00EE5A15">
        <w:trPr>
          <w:trHeight w:val="243"/>
        </w:trPr>
        <w:tc>
          <w:tcPr>
            <w:tcW w:w="3362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четверть</w:t>
            </w:r>
          </w:p>
        </w:tc>
        <w:tc>
          <w:tcPr>
            <w:tcW w:w="3364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11.01.2017 </w:t>
            </w:r>
          </w:p>
        </w:tc>
        <w:tc>
          <w:tcPr>
            <w:tcW w:w="3364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24.03.2017 </w:t>
            </w:r>
          </w:p>
        </w:tc>
        <w:tc>
          <w:tcPr>
            <w:tcW w:w="3364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недель и 3 дня</w:t>
            </w:r>
          </w:p>
        </w:tc>
      </w:tr>
      <w:tr w:rsidR="00EE5A15" w:rsidRPr="00773025" w:rsidTr="00EE5A15">
        <w:trPr>
          <w:trHeight w:val="1002"/>
        </w:trPr>
        <w:tc>
          <w:tcPr>
            <w:tcW w:w="3362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1-4,9 классы</w:t>
            </w:r>
          </w:p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 классы</w:t>
            </w:r>
          </w:p>
        </w:tc>
        <w:tc>
          <w:tcPr>
            <w:tcW w:w="3364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03.04.2017 </w:t>
            </w:r>
          </w:p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03.04.2017 </w:t>
            </w:r>
          </w:p>
        </w:tc>
        <w:tc>
          <w:tcPr>
            <w:tcW w:w="3364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25.05.2017 </w:t>
            </w:r>
          </w:p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31.05.2017 </w:t>
            </w:r>
          </w:p>
        </w:tc>
        <w:tc>
          <w:tcPr>
            <w:tcW w:w="3364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недель и 4 дня </w:t>
            </w:r>
          </w:p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недель и 3 дня</w:t>
            </w:r>
          </w:p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5A15" w:rsidRPr="00773025" w:rsidRDefault="00EE5A15" w:rsidP="0077302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A15" w:rsidRPr="00773025" w:rsidRDefault="00EE5A15" w:rsidP="0077302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Продолжительность каникул в течение учебного года</w:t>
      </w:r>
    </w:p>
    <w:p w:rsidR="00EE5A15" w:rsidRPr="00773025" w:rsidRDefault="00EE5A15" w:rsidP="0077302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08"/>
        <w:gridCol w:w="2750"/>
        <w:gridCol w:w="2750"/>
        <w:gridCol w:w="3207"/>
      </w:tblGrid>
      <w:tr w:rsidR="00EE5A15" w:rsidRPr="00773025" w:rsidTr="00EE5A15">
        <w:trPr>
          <w:trHeight w:val="488"/>
        </w:trPr>
        <w:tc>
          <w:tcPr>
            <w:tcW w:w="4708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каникул</w:t>
            </w:r>
          </w:p>
        </w:tc>
        <w:tc>
          <w:tcPr>
            <w:tcW w:w="2750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каникул</w:t>
            </w:r>
          </w:p>
        </w:tc>
        <w:tc>
          <w:tcPr>
            <w:tcW w:w="3207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в днях</w:t>
            </w:r>
          </w:p>
        </w:tc>
      </w:tr>
      <w:tr w:rsidR="00EE5A15" w:rsidRPr="00773025" w:rsidTr="00EE5A15">
        <w:trPr>
          <w:trHeight w:val="244"/>
        </w:trPr>
        <w:tc>
          <w:tcPr>
            <w:tcW w:w="4708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 осенние</w:t>
            </w:r>
          </w:p>
        </w:tc>
        <w:tc>
          <w:tcPr>
            <w:tcW w:w="2750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29.10.2016</w:t>
            </w:r>
          </w:p>
        </w:tc>
        <w:tc>
          <w:tcPr>
            <w:tcW w:w="2750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06.11.2016</w:t>
            </w:r>
          </w:p>
        </w:tc>
        <w:tc>
          <w:tcPr>
            <w:tcW w:w="3207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дней</w:t>
            </w:r>
          </w:p>
        </w:tc>
      </w:tr>
      <w:tr w:rsidR="00EE5A15" w:rsidRPr="00773025" w:rsidTr="00EE5A15">
        <w:trPr>
          <w:trHeight w:val="244"/>
        </w:trPr>
        <w:tc>
          <w:tcPr>
            <w:tcW w:w="4708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 зимние</w:t>
            </w:r>
          </w:p>
        </w:tc>
        <w:tc>
          <w:tcPr>
            <w:tcW w:w="2750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29.12.2016</w:t>
            </w:r>
          </w:p>
        </w:tc>
        <w:tc>
          <w:tcPr>
            <w:tcW w:w="2750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10.01.2017</w:t>
            </w:r>
          </w:p>
        </w:tc>
        <w:tc>
          <w:tcPr>
            <w:tcW w:w="3207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дней</w:t>
            </w:r>
          </w:p>
        </w:tc>
      </w:tr>
      <w:tr w:rsidR="00EE5A15" w:rsidRPr="00773025" w:rsidTr="00EE5A15">
        <w:trPr>
          <w:trHeight w:val="244"/>
        </w:trPr>
        <w:tc>
          <w:tcPr>
            <w:tcW w:w="4708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 весенние</w:t>
            </w:r>
          </w:p>
        </w:tc>
        <w:tc>
          <w:tcPr>
            <w:tcW w:w="2750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25.03.2016</w:t>
            </w:r>
          </w:p>
        </w:tc>
        <w:tc>
          <w:tcPr>
            <w:tcW w:w="2750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01.04.2015</w:t>
            </w:r>
          </w:p>
        </w:tc>
        <w:tc>
          <w:tcPr>
            <w:tcW w:w="3207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дней</w:t>
            </w:r>
          </w:p>
        </w:tc>
      </w:tr>
      <w:tr w:rsidR="00EE5A15" w:rsidRPr="00773025" w:rsidTr="00EE5A15">
        <w:trPr>
          <w:trHeight w:val="746"/>
        </w:trPr>
        <w:tc>
          <w:tcPr>
            <w:tcW w:w="4708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каникулы для обучающихся первых классов</w:t>
            </w:r>
          </w:p>
        </w:tc>
        <w:tc>
          <w:tcPr>
            <w:tcW w:w="2750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18.02.2017</w:t>
            </w:r>
          </w:p>
        </w:tc>
        <w:tc>
          <w:tcPr>
            <w:tcW w:w="2750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26.02.2017</w:t>
            </w:r>
          </w:p>
        </w:tc>
        <w:tc>
          <w:tcPr>
            <w:tcW w:w="3207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дней</w:t>
            </w:r>
          </w:p>
        </w:tc>
      </w:tr>
      <w:tr w:rsidR="00EE5A15" w:rsidRPr="00773025" w:rsidTr="00EE5A15">
        <w:trPr>
          <w:trHeight w:val="258"/>
        </w:trPr>
        <w:tc>
          <w:tcPr>
            <w:tcW w:w="4708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каникулы</w:t>
            </w:r>
          </w:p>
        </w:tc>
        <w:tc>
          <w:tcPr>
            <w:tcW w:w="2750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01.06.2017</w:t>
            </w:r>
          </w:p>
        </w:tc>
        <w:tc>
          <w:tcPr>
            <w:tcW w:w="2750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31.08.2017</w:t>
            </w:r>
          </w:p>
        </w:tc>
        <w:tc>
          <w:tcPr>
            <w:tcW w:w="3207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дня</w:t>
            </w:r>
          </w:p>
        </w:tc>
      </w:tr>
    </w:tbl>
    <w:p w:rsidR="00EE5A15" w:rsidRPr="00773025" w:rsidRDefault="00EE5A15" w:rsidP="00773025">
      <w:pPr>
        <w:tabs>
          <w:tab w:val="left" w:pos="1275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A15" w:rsidRPr="00773025" w:rsidRDefault="00EE5A15" w:rsidP="00773025">
      <w:pPr>
        <w:tabs>
          <w:tab w:val="left" w:pos="1275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025">
        <w:rPr>
          <w:rFonts w:ascii="Times New Roman" w:hAnsi="Times New Roman" w:cs="Times New Roman"/>
          <w:b/>
          <w:bCs/>
          <w:sz w:val="24"/>
          <w:szCs w:val="24"/>
        </w:rPr>
        <w:t>Продолжительность уроков, перемен</w:t>
      </w:r>
    </w:p>
    <w:p w:rsidR="00EE5A15" w:rsidRPr="00773025" w:rsidRDefault="00EE5A15" w:rsidP="00773025">
      <w:pPr>
        <w:tabs>
          <w:tab w:val="left" w:pos="1275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A15" w:rsidRPr="00773025" w:rsidRDefault="00EE5A15" w:rsidP="0077302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025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 казённое общеобразовательное  учреждение «Первомайская основная общеобразовательная школа»</w:t>
      </w:r>
      <w:r w:rsidRPr="00773025">
        <w:rPr>
          <w:rFonts w:ascii="Times New Roman" w:eastAsia="Times New Roman" w:hAnsi="Times New Roman" w:cs="Times New Roman"/>
          <w:sz w:val="24"/>
          <w:szCs w:val="24"/>
        </w:rPr>
        <w:t xml:space="preserve">работает в </w:t>
      </w:r>
      <w:r w:rsidRPr="00773025">
        <w:rPr>
          <w:rFonts w:ascii="Times New Roman" w:eastAsia="Times New Roman" w:hAnsi="Times New Roman" w:cs="Times New Roman"/>
          <w:sz w:val="24"/>
          <w:szCs w:val="24"/>
          <w:u w:val="single"/>
        </w:rPr>
        <w:t>одну смены:</w:t>
      </w:r>
    </w:p>
    <w:p w:rsidR="00EE5A15" w:rsidRPr="00773025" w:rsidRDefault="00EE5A15" w:rsidP="0077302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A15" w:rsidRPr="00773025" w:rsidRDefault="00EE5A15" w:rsidP="0077302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025">
        <w:rPr>
          <w:rFonts w:ascii="Times New Roman" w:eastAsia="Times New Roman" w:hAnsi="Times New Roman" w:cs="Times New Roman"/>
          <w:sz w:val="24"/>
          <w:szCs w:val="24"/>
        </w:rPr>
        <w:t>1 смена: 1-9 классы</w:t>
      </w:r>
    </w:p>
    <w:p w:rsidR="00EE5A15" w:rsidRPr="00773025" w:rsidRDefault="00EE5A15" w:rsidP="0077302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7" w:type="dxa"/>
        <w:tblInd w:w="720" w:type="dxa"/>
        <w:tblLook w:val="04A0"/>
      </w:tblPr>
      <w:tblGrid>
        <w:gridCol w:w="3641"/>
        <w:gridCol w:w="5386"/>
      </w:tblGrid>
      <w:tr w:rsidR="00EE5A15" w:rsidRPr="00773025" w:rsidTr="00EE5A15">
        <w:trPr>
          <w:trHeight w:val="1078"/>
        </w:trPr>
        <w:tc>
          <w:tcPr>
            <w:tcW w:w="3641" w:type="dxa"/>
          </w:tcPr>
          <w:p w:rsidR="00EE5A15" w:rsidRPr="00773025" w:rsidRDefault="00EE5A15" w:rsidP="00773025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3025">
              <w:rPr>
                <w:rFonts w:ascii="Times New Roman" w:hAnsi="Times New Roman" w:cs="Times New Roman"/>
                <w:sz w:val="24"/>
                <w:szCs w:val="24"/>
              </w:rPr>
              <w:t xml:space="preserve">•   </w:t>
            </w:r>
            <w:r w:rsidRPr="007730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класс</w:t>
            </w:r>
          </w:p>
          <w:p w:rsidR="00EE5A15" w:rsidRPr="00773025" w:rsidRDefault="00EE5A15" w:rsidP="00773025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EE5A15" w:rsidRPr="00773025" w:rsidRDefault="00EE5A15" w:rsidP="00773025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hAnsi="Times New Roman" w:cs="Times New Roman"/>
                <w:sz w:val="24"/>
                <w:szCs w:val="24"/>
              </w:rPr>
              <w:t>первое полугодие - 35 мин,</w:t>
            </w:r>
          </w:p>
          <w:p w:rsidR="00EE5A15" w:rsidRPr="00773025" w:rsidRDefault="00EE5A15" w:rsidP="00773025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hAnsi="Times New Roman" w:cs="Times New Roman"/>
                <w:sz w:val="24"/>
                <w:szCs w:val="24"/>
              </w:rPr>
              <w:t xml:space="preserve">второе полугодие 40 мин., </w:t>
            </w:r>
          </w:p>
          <w:p w:rsidR="00EE5A15" w:rsidRPr="00773025" w:rsidRDefault="00EE5A15" w:rsidP="00773025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73025">
              <w:rPr>
                <w:rFonts w:ascii="Times New Roman" w:hAnsi="Times New Roman" w:cs="Times New Roman"/>
                <w:sz w:val="24"/>
                <w:szCs w:val="24"/>
              </w:rPr>
              <w:t>(согласно САНПИН, п. 2.9.3. и 2.9.4.)</w:t>
            </w:r>
          </w:p>
        </w:tc>
      </w:tr>
      <w:tr w:rsidR="00EE5A15" w:rsidRPr="00773025" w:rsidTr="00EE5A15">
        <w:tc>
          <w:tcPr>
            <w:tcW w:w="3641" w:type="dxa"/>
            <w:hideMark/>
          </w:tcPr>
          <w:p w:rsidR="00EE5A15" w:rsidRPr="00773025" w:rsidRDefault="00EE5A15" w:rsidP="00773025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  </w:t>
            </w:r>
            <w:r w:rsidRPr="007730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2-9 классы</w:t>
            </w:r>
          </w:p>
        </w:tc>
        <w:tc>
          <w:tcPr>
            <w:tcW w:w="5386" w:type="dxa"/>
            <w:hideMark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hAnsi="Times New Roman" w:cs="Times New Roman"/>
                <w:sz w:val="24"/>
                <w:szCs w:val="24"/>
              </w:rPr>
              <w:t xml:space="preserve">40 минут </w:t>
            </w:r>
          </w:p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A15" w:rsidRPr="00773025" w:rsidRDefault="00EE5A15" w:rsidP="00773025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Начало учебных занятий 1 смены в 8.30 часов.</w:t>
      </w:r>
    </w:p>
    <w:p w:rsidR="00EE5A15" w:rsidRPr="00773025" w:rsidRDefault="00EE5A15" w:rsidP="00773025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Перерыв между уроками составляет 10-20 минут. </w:t>
      </w:r>
    </w:p>
    <w:p w:rsidR="00EE5A15" w:rsidRPr="00773025" w:rsidRDefault="00EE5A15" w:rsidP="00773025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время 2-х перерывов в школьной столовой организовано горячее питание.</w:t>
      </w:r>
    </w:p>
    <w:p w:rsidR="00EE5A15" w:rsidRPr="00773025" w:rsidRDefault="00EE5A15" w:rsidP="00773025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5A15" w:rsidRPr="00773025" w:rsidRDefault="00EE5A15" w:rsidP="00773025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025">
        <w:rPr>
          <w:rFonts w:ascii="Times New Roman" w:eastAsia="Calibri" w:hAnsi="Times New Roman" w:cs="Times New Roman"/>
          <w:sz w:val="24"/>
          <w:szCs w:val="24"/>
        </w:rPr>
        <w:lastRenderedPageBreak/>
        <w:t>1 СМЕНА</w:t>
      </w:r>
    </w:p>
    <w:p w:rsidR="00EE5A15" w:rsidRPr="00773025" w:rsidRDefault="00EE5A15" w:rsidP="00773025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025">
        <w:rPr>
          <w:rFonts w:ascii="Times New Roman" w:eastAsia="Calibri" w:hAnsi="Times New Roman" w:cs="Times New Roman"/>
          <w:sz w:val="24"/>
          <w:szCs w:val="24"/>
        </w:rPr>
        <w:t xml:space="preserve">            Продолжительность                                              Перерыв</w:t>
      </w:r>
    </w:p>
    <w:p w:rsidR="00EE5A15" w:rsidRPr="00773025" w:rsidRDefault="00EE5A15" w:rsidP="00773025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02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урока</w:t>
      </w:r>
    </w:p>
    <w:p w:rsidR="00EE5A15" w:rsidRPr="00773025" w:rsidRDefault="00EE5A15" w:rsidP="00773025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025">
        <w:rPr>
          <w:rFonts w:ascii="Times New Roman" w:eastAsia="Calibri" w:hAnsi="Times New Roman" w:cs="Times New Roman"/>
          <w:sz w:val="24"/>
          <w:szCs w:val="24"/>
        </w:rPr>
        <w:t>1 УРОК     8.30-9.10                                                        10 МИНУТ</w:t>
      </w:r>
    </w:p>
    <w:p w:rsidR="00EE5A15" w:rsidRPr="00773025" w:rsidRDefault="00EE5A15" w:rsidP="00773025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025">
        <w:rPr>
          <w:rFonts w:ascii="Times New Roman" w:eastAsia="Calibri" w:hAnsi="Times New Roman" w:cs="Times New Roman"/>
          <w:sz w:val="24"/>
          <w:szCs w:val="24"/>
        </w:rPr>
        <w:t>2 УРОК     9.20-10.00                                                      20 МИНУТ</w:t>
      </w:r>
    </w:p>
    <w:p w:rsidR="00EE5A15" w:rsidRPr="00773025" w:rsidRDefault="00EE5A15" w:rsidP="00773025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025">
        <w:rPr>
          <w:rFonts w:ascii="Times New Roman" w:eastAsia="Calibri" w:hAnsi="Times New Roman" w:cs="Times New Roman"/>
          <w:sz w:val="24"/>
          <w:szCs w:val="24"/>
        </w:rPr>
        <w:t>3 УРОК     10.20-11.00                                                    20 МИНУТ</w:t>
      </w:r>
    </w:p>
    <w:p w:rsidR="00EE5A15" w:rsidRPr="00773025" w:rsidRDefault="00EE5A15" w:rsidP="00773025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025">
        <w:rPr>
          <w:rFonts w:ascii="Times New Roman" w:eastAsia="Calibri" w:hAnsi="Times New Roman" w:cs="Times New Roman"/>
          <w:sz w:val="24"/>
          <w:szCs w:val="24"/>
        </w:rPr>
        <w:t>4 УРОК     11.20-12.00                                                    10 МИНУТ</w:t>
      </w:r>
    </w:p>
    <w:p w:rsidR="00EE5A15" w:rsidRPr="00773025" w:rsidRDefault="00EE5A15" w:rsidP="00773025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025">
        <w:rPr>
          <w:rFonts w:ascii="Times New Roman" w:eastAsia="Calibri" w:hAnsi="Times New Roman" w:cs="Times New Roman"/>
          <w:sz w:val="24"/>
          <w:szCs w:val="24"/>
        </w:rPr>
        <w:t>5 УРОК     12.10-12.50                                                    10 МИНУТ</w:t>
      </w:r>
    </w:p>
    <w:p w:rsidR="00EE5A15" w:rsidRPr="00773025" w:rsidRDefault="00EE5A15" w:rsidP="00773025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025">
        <w:rPr>
          <w:rFonts w:ascii="Times New Roman" w:eastAsia="Calibri" w:hAnsi="Times New Roman" w:cs="Times New Roman"/>
          <w:sz w:val="24"/>
          <w:szCs w:val="24"/>
        </w:rPr>
        <w:t>6 УРОК     13.00-13.40                                                    10 МИНУТ</w:t>
      </w:r>
    </w:p>
    <w:p w:rsidR="00EE5A15" w:rsidRPr="00773025" w:rsidRDefault="00EE5A15" w:rsidP="00773025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025">
        <w:rPr>
          <w:rFonts w:ascii="Times New Roman" w:eastAsia="Calibri" w:hAnsi="Times New Roman" w:cs="Times New Roman"/>
          <w:sz w:val="24"/>
          <w:szCs w:val="24"/>
        </w:rPr>
        <w:t xml:space="preserve">7 УРОК     13.50-14.30                                                    </w:t>
      </w:r>
    </w:p>
    <w:p w:rsidR="00EE5A15" w:rsidRPr="00773025" w:rsidRDefault="00EE5A15" w:rsidP="00773025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025">
        <w:rPr>
          <w:rFonts w:ascii="Times New Roman" w:eastAsia="Calibri" w:hAnsi="Times New Roman" w:cs="Times New Roman"/>
          <w:sz w:val="24"/>
          <w:szCs w:val="24"/>
        </w:rPr>
        <w:tab/>
      </w:r>
    </w:p>
    <w:p w:rsidR="00EE5A15" w:rsidRPr="00773025" w:rsidRDefault="00EE5A15" w:rsidP="00773025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025">
        <w:rPr>
          <w:rFonts w:ascii="Times New Roman" w:eastAsia="Calibri" w:hAnsi="Times New Roman" w:cs="Times New Roman"/>
          <w:sz w:val="24"/>
          <w:szCs w:val="24"/>
        </w:rPr>
        <w:t>Во второй половине дня (с 15-30 часов) осуществляется внеурочная деятельность по направлениям (социальное, спортивно-оздоровительное, общеинтеллектуальное, общекультурное, духовно-нравственное), также  осуществляется кружковая деятельность по интересам учащихся, проводятся конкурсные, тематические мероприятия.</w:t>
      </w:r>
    </w:p>
    <w:p w:rsidR="00EE5A15" w:rsidRPr="00773025" w:rsidRDefault="00EE5A15" w:rsidP="00773025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5A15" w:rsidRPr="00773025" w:rsidRDefault="00EE5A15" w:rsidP="00773025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8. Организация промежуточной аттестации в переводных классах:</w:t>
      </w:r>
    </w:p>
    <w:p w:rsidR="00EE5A15" w:rsidRPr="00773025" w:rsidRDefault="00EE5A15" w:rsidP="00773025">
      <w:pPr>
        <w:tabs>
          <w:tab w:val="num" w:pos="0"/>
        </w:tabs>
        <w:spacing w:after="0"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73025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ab/>
      </w:r>
      <w:r w:rsidRPr="00773025">
        <w:rPr>
          <w:rFonts w:ascii="Times New Roman" w:hAnsi="Times New Roman" w:cs="Times New Roman"/>
          <w:spacing w:val="-3"/>
          <w:sz w:val="24"/>
          <w:szCs w:val="24"/>
        </w:rPr>
        <w:t>Освоением основной образовательной программы, в том числе отдельной части  или всего объёма учебного предмета сопровождается  текущим контролем успеваемости и промежуточной аттестации учащихся. Промежуточная аттестация подразделяется на четвертную промежуточную аттестацию, которая проводится по каждому учебному предмету по итогам четверти, а также годовую промежуточную аттестацию, которая проводится по каждому предмету по итогам учебного года. Во 2-8 классах  промежуточная аттестация осуществляется за каждую четверть. Отметка при четвертной аттестации выставляется на основании отметок, полученных обучающимися при текущем контроле за соответствующий период.</w:t>
      </w:r>
    </w:p>
    <w:p w:rsidR="00EE5A15" w:rsidRPr="00773025" w:rsidRDefault="00EE5A15" w:rsidP="00773025">
      <w:pPr>
        <w:tabs>
          <w:tab w:val="num" w:pos="0"/>
        </w:tabs>
        <w:spacing w:after="0"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73025">
        <w:rPr>
          <w:rFonts w:ascii="Times New Roman" w:hAnsi="Times New Roman" w:cs="Times New Roman"/>
          <w:spacing w:val="-3"/>
          <w:sz w:val="24"/>
          <w:szCs w:val="24"/>
        </w:rPr>
        <w:tab/>
        <w:t>Четвертные определяются как средний балл отметок за соответствующий период обучения.</w:t>
      </w:r>
    </w:p>
    <w:p w:rsidR="00EE5A15" w:rsidRPr="001358E0" w:rsidRDefault="00EE5A15" w:rsidP="001358E0">
      <w:pPr>
        <w:tabs>
          <w:tab w:val="num" w:pos="0"/>
        </w:tabs>
        <w:spacing w:after="0"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73025">
        <w:rPr>
          <w:rFonts w:ascii="Times New Roman" w:hAnsi="Times New Roman" w:cs="Times New Roman"/>
          <w:spacing w:val="-3"/>
          <w:sz w:val="24"/>
          <w:szCs w:val="24"/>
        </w:rPr>
        <w:tab/>
        <w:t>Годовая промежуточная аттестация проводится согласно п.2,3 «Положения о формах, периодичности и порядке текущего контроля успеваемости и промежуточной аттестации обучающихся»</w:t>
      </w:r>
      <w:r w:rsidR="001358E0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EE5A15" w:rsidRPr="00773025" w:rsidRDefault="00EE5A15" w:rsidP="00773025">
      <w:pPr>
        <w:tabs>
          <w:tab w:val="num" w:pos="0"/>
        </w:tabs>
        <w:spacing w:after="0"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73025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Pr="00773025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IV</w:t>
      </w:r>
      <w:r w:rsidRPr="0077302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учебная четверть заканчивается итоговым контролем в переводных классах, который проводится в форме контрольных </w:t>
      </w:r>
      <w:r w:rsidRPr="00773025">
        <w:rPr>
          <w:rFonts w:ascii="Times New Roman" w:hAnsi="Times New Roman" w:cs="Times New Roman"/>
          <w:spacing w:val="-3"/>
          <w:sz w:val="24"/>
          <w:szCs w:val="24"/>
        </w:rPr>
        <w:t>работ, согласно утверждённым рабочим программам по учебным предметам. Итоговый контроль проводится с</w:t>
      </w:r>
      <w:r w:rsidRPr="00773025">
        <w:rPr>
          <w:rFonts w:ascii="Times New Roman" w:hAnsi="Times New Roman" w:cs="Times New Roman"/>
          <w:b/>
          <w:spacing w:val="-3"/>
          <w:sz w:val="24"/>
          <w:szCs w:val="24"/>
        </w:rPr>
        <w:t>18 мая по 27 мая 2016 года</w:t>
      </w:r>
      <w:r w:rsidRPr="00773025">
        <w:rPr>
          <w:rFonts w:ascii="Times New Roman" w:hAnsi="Times New Roman" w:cs="Times New Roman"/>
          <w:spacing w:val="-3"/>
          <w:sz w:val="24"/>
          <w:szCs w:val="24"/>
        </w:rPr>
        <w:t xml:space="preserve">   без прекращения  общеобразовательной деятельности.</w:t>
      </w:r>
    </w:p>
    <w:p w:rsidR="00EE5A15" w:rsidRPr="00773025" w:rsidRDefault="00EE5A15" w:rsidP="00773025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9. Проведение государственной (итоговой) аттестации в 9 классе</w:t>
      </w:r>
    </w:p>
    <w:p w:rsidR="00EE5A15" w:rsidRPr="00773025" w:rsidRDefault="00EE5A15" w:rsidP="0077302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Освоение образовательных программ основного общего образования завершается обязательной государственной (итоговой) аттестацией обучающихся.</w:t>
      </w:r>
    </w:p>
    <w:p w:rsidR="00EE5A15" w:rsidRPr="00773025" w:rsidRDefault="00EE5A15" w:rsidP="0077302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9419" w:type="dxa"/>
        <w:tblLook w:val="04A0"/>
      </w:tblPr>
      <w:tblGrid>
        <w:gridCol w:w="3624"/>
        <w:gridCol w:w="5795"/>
      </w:tblGrid>
      <w:tr w:rsidR="00EE5A15" w:rsidRPr="00773025" w:rsidTr="001358E0">
        <w:trPr>
          <w:trHeight w:val="501"/>
        </w:trPr>
        <w:tc>
          <w:tcPr>
            <w:tcW w:w="9419" w:type="dxa"/>
            <w:gridSpan w:val="2"/>
            <w:hideMark/>
          </w:tcPr>
          <w:p w:rsidR="001358E0" w:rsidRDefault="001358E0" w:rsidP="00773025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  <w:p w:rsidR="001358E0" w:rsidRDefault="001358E0" w:rsidP="00773025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  <w:p w:rsidR="00EE5A15" w:rsidRPr="00773025" w:rsidRDefault="00EE5A15" w:rsidP="00773025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773025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ab/>
            </w:r>
          </w:p>
          <w:p w:rsidR="00EE5A15" w:rsidRPr="00773025" w:rsidRDefault="00EE5A15" w:rsidP="00773025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02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lastRenderedPageBreak/>
              <w:t xml:space="preserve">В соответствии со сроками   Министерства образования  </w:t>
            </w:r>
            <w:r w:rsidRPr="00773025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  <w:p w:rsidR="00EE5A15" w:rsidRPr="00773025" w:rsidRDefault="00EE5A15" w:rsidP="00773025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A15" w:rsidRPr="00773025" w:rsidTr="001358E0">
        <w:trPr>
          <w:trHeight w:val="340"/>
        </w:trPr>
        <w:tc>
          <w:tcPr>
            <w:tcW w:w="3624" w:type="dxa"/>
          </w:tcPr>
          <w:p w:rsidR="00EE5A15" w:rsidRPr="00773025" w:rsidRDefault="00EE5A15" w:rsidP="00773025">
            <w:pPr>
              <w:numPr>
                <w:ilvl w:val="0"/>
                <w:numId w:val="27"/>
              </w:numPr>
              <w:shd w:val="clear" w:color="auto" w:fill="FFFFFF"/>
              <w:spacing w:after="0" w:line="240" w:lineRule="atLeast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  <w:lang w:eastAsia="ru-RU"/>
              </w:rPr>
              <w:lastRenderedPageBreak/>
              <w:t>9 класс</w:t>
            </w:r>
          </w:p>
          <w:p w:rsidR="00EE5A15" w:rsidRPr="00773025" w:rsidRDefault="00EE5A15" w:rsidP="00773025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795" w:type="dxa"/>
            <w:hideMark/>
          </w:tcPr>
          <w:p w:rsidR="00EE5A15" w:rsidRPr="00773025" w:rsidRDefault="00EE5A15" w:rsidP="00773025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Обязательные: математика и русский язык (ОГЭ), </w:t>
            </w:r>
          </w:p>
          <w:p w:rsidR="00EE5A15" w:rsidRPr="00773025" w:rsidRDefault="00EE5A15" w:rsidP="00773025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73025">
              <w:rPr>
                <w:rFonts w:ascii="Times New Roman" w:hAnsi="Times New Roman" w:cs="Times New Roman"/>
                <w:sz w:val="24"/>
                <w:szCs w:val="24"/>
              </w:rPr>
              <w:t>2 по выбору обучающихся (ОГЭ).</w:t>
            </w:r>
          </w:p>
        </w:tc>
      </w:tr>
    </w:tbl>
    <w:p w:rsidR="00EE5A15" w:rsidRPr="00773025" w:rsidRDefault="00EE5A15" w:rsidP="007730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E204F" w:rsidRPr="00773025" w:rsidRDefault="00DE204F" w:rsidP="00773025">
      <w:pPr>
        <w:tabs>
          <w:tab w:val="left" w:pos="975"/>
        </w:tabs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E204F" w:rsidRPr="00773025" w:rsidRDefault="00DE204F" w:rsidP="00773025">
      <w:pPr>
        <w:tabs>
          <w:tab w:val="left" w:pos="975"/>
        </w:tabs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730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2.2. Специфика учебного плана образовательного учреждения</w:t>
      </w:r>
    </w:p>
    <w:p w:rsidR="00DE204F" w:rsidRPr="00773025" w:rsidRDefault="00DE204F" w:rsidP="00773025">
      <w:pPr>
        <w:shd w:val="clear" w:color="auto" w:fill="FFFFFF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Учебный план – нормативно-правовой документ, устанавливающий перечень учебных предметов и объем учебного времени, отводимого на их изучение по ступеням общего образования.  Учебный план является нормативной базой для разработки, согласования и утверждения учебных планов образовательного учреждения, в которых реализуются программы начального общего, основного общего, среднего (полного) общего образования.</w:t>
      </w:r>
    </w:p>
    <w:p w:rsidR="00DE204F" w:rsidRPr="00773025" w:rsidRDefault="00DE204F" w:rsidP="0077302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04F" w:rsidRPr="00773025" w:rsidRDefault="00DE204F" w:rsidP="0077302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Учебный план школы нацелен на решение </w:t>
      </w:r>
      <w:r w:rsidRPr="007730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следующих задач</w:t>
      </w:r>
      <w:r w:rsidRPr="00773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E204F" w:rsidRPr="00773025" w:rsidRDefault="00DE204F" w:rsidP="00773025">
      <w:pPr>
        <w:numPr>
          <w:ilvl w:val="0"/>
          <w:numId w:val="1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личности, способной к творчеству и социально - адаптированной в условиях современного общества;</w:t>
      </w:r>
    </w:p>
    <w:p w:rsidR="00DE204F" w:rsidRPr="00773025" w:rsidRDefault="00DE204F" w:rsidP="00773025">
      <w:pPr>
        <w:numPr>
          <w:ilvl w:val="0"/>
          <w:numId w:val="1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универсальных учебных действий обучающихся;</w:t>
      </w:r>
    </w:p>
    <w:p w:rsidR="00DE204F" w:rsidRPr="00773025" w:rsidRDefault="00DE204F" w:rsidP="00773025">
      <w:pPr>
        <w:numPr>
          <w:ilvl w:val="0"/>
          <w:numId w:val="1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базового образования для каждого обучающегося;</w:t>
      </w:r>
    </w:p>
    <w:p w:rsidR="00DE204F" w:rsidRPr="00773025" w:rsidRDefault="00DE204F" w:rsidP="00773025">
      <w:pPr>
        <w:numPr>
          <w:ilvl w:val="0"/>
          <w:numId w:val="1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 обучающихся;</w:t>
      </w:r>
    </w:p>
    <w:p w:rsidR="00DE204F" w:rsidRPr="00773025" w:rsidRDefault="00DE204F" w:rsidP="00773025">
      <w:pPr>
        <w:numPr>
          <w:ilvl w:val="0"/>
          <w:numId w:val="1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содержания образования: формирование навыков практической деятельности по применению предметных знаний обучающихся;</w:t>
      </w:r>
    </w:p>
    <w:p w:rsidR="00DE204F" w:rsidRPr="00773025" w:rsidRDefault="00DE204F" w:rsidP="00773025">
      <w:pPr>
        <w:numPr>
          <w:ilvl w:val="0"/>
          <w:numId w:val="1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удовлетворение социальных  запросов.</w:t>
      </w:r>
    </w:p>
    <w:p w:rsidR="00EE5A15" w:rsidRPr="00773025" w:rsidRDefault="00EE5A15" w:rsidP="00E9331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A15" w:rsidRPr="00773025" w:rsidRDefault="00EE5A15" w:rsidP="0077302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730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 первой ступени обучения, педагогический коллектив начальной школы призван:</w:t>
      </w:r>
    </w:p>
    <w:p w:rsidR="00EE5A15" w:rsidRPr="00773025" w:rsidRDefault="00EE5A15" w:rsidP="0077302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A15" w:rsidRPr="00773025" w:rsidRDefault="00EE5A15" w:rsidP="00773025">
      <w:pPr>
        <w:numPr>
          <w:ilvl w:val="0"/>
          <w:numId w:val="2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у детей желание и умение учиться; </w:t>
      </w:r>
    </w:p>
    <w:p w:rsidR="00EE5A15" w:rsidRPr="00773025" w:rsidRDefault="00EE5A15" w:rsidP="00773025">
      <w:pPr>
        <w:numPr>
          <w:ilvl w:val="0"/>
          <w:numId w:val="2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гуманизировать отношения между учащимися, учителями и учащимися; </w:t>
      </w:r>
    </w:p>
    <w:p w:rsidR="00EE5A15" w:rsidRPr="00773025" w:rsidRDefault="00EE5A15" w:rsidP="00773025">
      <w:pPr>
        <w:numPr>
          <w:ilvl w:val="0"/>
          <w:numId w:val="2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школьникам приобретать опыт общения и сотрудничества;</w:t>
      </w:r>
    </w:p>
    <w:p w:rsidR="00EE5A15" w:rsidRPr="00773025" w:rsidRDefault="00EE5A15" w:rsidP="00773025">
      <w:pPr>
        <w:numPr>
          <w:ilvl w:val="0"/>
          <w:numId w:val="2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первые навыки творчества на основе положительной мотивации к обучению; </w:t>
      </w:r>
    </w:p>
    <w:p w:rsidR="00EE5A15" w:rsidRPr="00773025" w:rsidRDefault="00EE5A15" w:rsidP="00773025">
      <w:pPr>
        <w:numPr>
          <w:ilvl w:val="0"/>
          <w:numId w:val="2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универсальные учебные действия  </w:t>
      </w:r>
    </w:p>
    <w:p w:rsidR="00EE5A15" w:rsidRPr="00773025" w:rsidRDefault="00EE5A15" w:rsidP="0077302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A15" w:rsidRPr="00773025" w:rsidRDefault="00EE5A15" w:rsidP="00773025">
      <w:pPr>
        <w:pStyle w:val="Default"/>
        <w:spacing w:line="240" w:lineRule="atLeast"/>
        <w:jc w:val="both"/>
      </w:pPr>
      <w:r w:rsidRPr="00773025">
        <w:t xml:space="preserve">При составлении учебного плана </w:t>
      </w:r>
      <w:r w:rsidRPr="00773025">
        <w:rPr>
          <w:b/>
        </w:rPr>
        <w:t>начального общего образования</w:t>
      </w:r>
      <w:r w:rsidRPr="00773025">
        <w:t xml:space="preserve"> на 2016 – 2017 учебный год в качестве нормативной основы использованы документы: </w:t>
      </w:r>
    </w:p>
    <w:p w:rsidR="00EE5A15" w:rsidRPr="00773025" w:rsidRDefault="00EE5A15" w:rsidP="00773025">
      <w:pPr>
        <w:pStyle w:val="Default"/>
        <w:spacing w:line="240" w:lineRule="atLeast"/>
        <w:jc w:val="both"/>
      </w:pPr>
    </w:p>
    <w:p w:rsidR="00EE5A15" w:rsidRPr="00773025" w:rsidRDefault="00EE5A15" w:rsidP="00773025">
      <w:pPr>
        <w:pStyle w:val="Default"/>
        <w:spacing w:line="240" w:lineRule="atLeast"/>
        <w:jc w:val="both"/>
      </w:pPr>
      <w:r w:rsidRPr="00773025">
        <w:t xml:space="preserve">1. Федеральный закон «Об образовании в Российской федерации» (от 29 декабря 2012 года № 273 – ФЗ) </w:t>
      </w:r>
    </w:p>
    <w:p w:rsidR="00EE5A15" w:rsidRPr="00773025" w:rsidRDefault="00EE5A15" w:rsidP="00773025">
      <w:pPr>
        <w:pStyle w:val="Default"/>
        <w:spacing w:line="240" w:lineRule="atLeast"/>
        <w:jc w:val="both"/>
      </w:pPr>
      <w:r w:rsidRPr="00773025">
        <w:t>2.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6.10.2009г. № 373 с учётом изменений и дополнений.</w:t>
      </w:r>
    </w:p>
    <w:p w:rsidR="00EE5A15" w:rsidRPr="00773025" w:rsidRDefault="00EE5A15" w:rsidP="00773025">
      <w:pPr>
        <w:pStyle w:val="Default"/>
        <w:spacing w:line="240" w:lineRule="atLeast"/>
        <w:jc w:val="both"/>
      </w:pPr>
      <w:r w:rsidRPr="00773025">
        <w:lastRenderedPageBreak/>
        <w:t>3. СанПиН 2.4.2.28.21-10 «Санитарно-эпидемиологические требования к условиям и организации обучения в общеобразовательных учреждениях</w:t>
      </w:r>
    </w:p>
    <w:p w:rsidR="00EE5A15" w:rsidRPr="00773025" w:rsidRDefault="00EE5A15" w:rsidP="00773025">
      <w:pPr>
        <w:pStyle w:val="Default"/>
        <w:spacing w:line="240" w:lineRule="atLeast"/>
        <w:jc w:val="both"/>
      </w:pPr>
      <w:r w:rsidRPr="00773025">
        <w:t>4. Приказ Министерства образования и науки РФ № 253 от 31.03.2014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EE5A15" w:rsidRPr="00773025" w:rsidRDefault="00EE5A15" w:rsidP="00773025">
      <w:pPr>
        <w:pStyle w:val="Default"/>
        <w:spacing w:line="240" w:lineRule="atLeast"/>
        <w:jc w:val="both"/>
        <w:rPr>
          <w:color w:val="auto"/>
        </w:rPr>
      </w:pPr>
      <w:r w:rsidRPr="00773025">
        <w:t xml:space="preserve">5. Устав муниципального казенного общеобразовательного учреждения, утверждённый Постановлением главы Администрации Родинского </w:t>
      </w:r>
      <w:r w:rsidRPr="00773025">
        <w:rPr>
          <w:color w:val="auto"/>
        </w:rPr>
        <w:t>района № 146 от 11.02.2013 г.;</w:t>
      </w:r>
    </w:p>
    <w:p w:rsidR="00EE5A15" w:rsidRPr="00773025" w:rsidRDefault="00EE5A15" w:rsidP="00773025">
      <w:pPr>
        <w:pStyle w:val="Default"/>
        <w:spacing w:line="240" w:lineRule="atLeast"/>
        <w:jc w:val="both"/>
      </w:pPr>
      <w:r w:rsidRPr="00773025">
        <w:t>6. Информационное письмо Главного управления образования и молодёжной политики Алтайского края «О формировании учебных планов начального общего образования № 1407 от 22.06.2015.</w:t>
      </w:r>
    </w:p>
    <w:p w:rsidR="00EE5A15" w:rsidRPr="00773025" w:rsidRDefault="00EE5A15" w:rsidP="00773025">
      <w:pPr>
        <w:pStyle w:val="Default"/>
        <w:spacing w:line="240" w:lineRule="atLeast"/>
        <w:jc w:val="both"/>
        <w:rPr>
          <w:color w:val="auto"/>
        </w:rPr>
      </w:pPr>
      <w:r w:rsidRPr="00773025">
        <w:t xml:space="preserve">7. Основная образовательная программа начального общего образования МКОУ </w:t>
      </w:r>
      <w:r w:rsidRPr="00773025">
        <w:rPr>
          <w:color w:val="auto"/>
        </w:rPr>
        <w:t>«Первомайская ООШ», реализующая требования ФГОС НОО.</w:t>
      </w:r>
    </w:p>
    <w:p w:rsidR="00EE5A15" w:rsidRPr="00773025" w:rsidRDefault="00EE5A15" w:rsidP="00773025">
      <w:pPr>
        <w:spacing w:after="0" w:line="240" w:lineRule="atLeast"/>
        <w:jc w:val="both"/>
        <w:rPr>
          <w:rFonts w:ascii="Times New Roman" w:eastAsia="MS Mincho" w:hAnsi="Times New Roman" w:cs="Times New Roman"/>
          <w:b/>
          <w:sz w:val="24"/>
          <w:szCs w:val="24"/>
          <w:lang w:eastAsia="zh-CN"/>
        </w:rPr>
      </w:pPr>
      <w:r w:rsidRPr="00773025">
        <w:rPr>
          <w:rFonts w:ascii="Times New Roman" w:eastAsia="MS Mincho" w:hAnsi="Times New Roman" w:cs="Times New Roman"/>
          <w:sz w:val="24"/>
          <w:szCs w:val="24"/>
          <w:lang w:eastAsia="zh-CN"/>
        </w:rPr>
        <w:tab/>
        <w:t xml:space="preserve">Учебный план  является нормативным документом, реализующим программу начального общего образования в соответствии с перечнем учебных предметов, обязательных для изучения с рекомендациями по распределению обязательной и максимальной аудиторной нагрузки учащихся 1-4 классов </w:t>
      </w:r>
      <w:r w:rsidRPr="00773025">
        <w:rPr>
          <w:rFonts w:ascii="Times New Roman" w:eastAsia="MS Mincho" w:hAnsi="Times New Roman" w:cs="Times New Roman"/>
          <w:b/>
          <w:sz w:val="24"/>
          <w:szCs w:val="24"/>
          <w:lang w:eastAsia="zh-CN"/>
        </w:rPr>
        <w:t>при 5-ти дневной учебной неделе.</w:t>
      </w:r>
    </w:p>
    <w:p w:rsidR="00EE5A15" w:rsidRPr="00773025" w:rsidRDefault="00EE5A15" w:rsidP="0077302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3025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773025">
        <w:rPr>
          <w:rFonts w:ascii="Times New Roman" w:hAnsi="Times New Roman" w:cs="Times New Roman"/>
          <w:sz w:val="24"/>
          <w:szCs w:val="24"/>
        </w:rPr>
        <w:t>Учебный план является одним из основных механизмов реализации основной образовательной программы и определяет общий объём аудиторной нагрузки обучающихся, состав и структуру обязательных предметных областей и учебных предметов, последовательность и распределение учебных предметов.</w:t>
      </w:r>
    </w:p>
    <w:p w:rsidR="00EE5A15" w:rsidRPr="00773025" w:rsidRDefault="00EE5A15" w:rsidP="0077302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3025">
        <w:rPr>
          <w:rFonts w:ascii="Times New Roman" w:hAnsi="Times New Roman" w:cs="Times New Roman"/>
          <w:sz w:val="24"/>
          <w:szCs w:val="24"/>
        </w:rPr>
        <w:tab/>
        <w:t>Учебный план обеспечивает возможность преподавания и изучения родного государственного языка Российской Федерации.</w:t>
      </w:r>
    </w:p>
    <w:p w:rsidR="00EE5A15" w:rsidRPr="00773025" w:rsidRDefault="00EE5A15" w:rsidP="00773025">
      <w:pPr>
        <w:spacing w:after="0" w:line="240" w:lineRule="atLeast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773025">
        <w:rPr>
          <w:rFonts w:ascii="Times New Roman" w:eastAsia="MS Mincho" w:hAnsi="Times New Roman" w:cs="Times New Roman"/>
          <w:sz w:val="24"/>
          <w:szCs w:val="24"/>
          <w:lang w:eastAsia="zh-CN"/>
        </w:rPr>
        <w:tab/>
        <w:t xml:space="preserve">Преподавание всех учебных предметов в начальной школе осуществляется в соответствии с рабочими программами, составленными с учетом авторских программ начального общего образования (УМК «Школа России»), рекомендуемых Министерством образования и науки РФ. </w:t>
      </w:r>
    </w:p>
    <w:p w:rsidR="00EE5A15" w:rsidRPr="00773025" w:rsidRDefault="00EE5A15" w:rsidP="0077302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3025">
        <w:rPr>
          <w:rFonts w:ascii="Times New Roman" w:hAnsi="Times New Roman" w:cs="Times New Roman"/>
          <w:sz w:val="24"/>
          <w:szCs w:val="24"/>
        </w:rPr>
        <w:t>Учебный план сформирован в соответствии с нормативными документами, со спецификой ОУ в условиях сельской местности и контингента обучающихся.</w:t>
      </w:r>
    </w:p>
    <w:p w:rsidR="00EE5A15" w:rsidRPr="00773025" w:rsidRDefault="00EE5A15" w:rsidP="00773025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73025">
        <w:rPr>
          <w:rFonts w:ascii="Times New Roman" w:hAnsi="Times New Roman" w:cs="Times New Roman"/>
          <w:sz w:val="24"/>
          <w:szCs w:val="24"/>
        </w:rPr>
        <w:t>Продолжительность учебного года, сроки каникулярного периода, а также продолжительность уроков и перемен регламентируется Годовым календарным учебным графиком муниципального казенного общеобразовательного учреждения "Первомайская основная общеобразовательная школа" на 2016-2017 учебный год</w:t>
      </w:r>
    </w:p>
    <w:p w:rsidR="00EE5A15" w:rsidRPr="00773025" w:rsidRDefault="00EE5A15" w:rsidP="0077302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3025">
        <w:rPr>
          <w:rFonts w:ascii="Times New Roman" w:hAnsi="Times New Roman" w:cs="Times New Roman"/>
          <w:sz w:val="24"/>
          <w:szCs w:val="24"/>
        </w:rPr>
        <w:t>Гигиенические требования  к максимальной величине недельной образовательной нагрузки:</w:t>
      </w:r>
    </w:p>
    <w:p w:rsidR="00EE5A15" w:rsidRPr="00773025" w:rsidRDefault="00EE5A15" w:rsidP="0077302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3025">
        <w:rPr>
          <w:rFonts w:ascii="Times New Roman" w:hAnsi="Times New Roman" w:cs="Times New Roman"/>
          <w:sz w:val="24"/>
          <w:szCs w:val="24"/>
        </w:rPr>
        <w:t>1 класс-</w:t>
      </w:r>
      <w:r w:rsidRPr="00773025">
        <w:rPr>
          <w:rFonts w:ascii="Times New Roman" w:hAnsi="Times New Roman" w:cs="Times New Roman"/>
          <w:b/>
          <w:sz w:val="24"/>
          <w:szCs w:val="24"/>
        </w:rPr>
        <w:t>21 час</w:t>
      </w:r>
      <w:r w:rsidRPr="00773025">
        <w:rPr>
          <w:rFonts w:ascii="Times New Roman" w:hAnsi="Times New Roman" w:cs="Times New Roman"/>
          <w:sz w:val="24"/>
          <w:szCs w:val="24"/>
        </w:rPr>
        <w:t xml:space="preserve"> при 5-ти дневной учебной неделе</w:t>
      </w:r>
    </w:p>
    <w:p w:rsidR="00EE5A15" w:rsidRPr="00773025" w:rsidRDefault="00EE5A15" w:rsidP="0077302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3025">
        <w:rPr>
          <w:rFonts w:ascii="Times New Roman" w:hAnsi="Times New Roman" w:cs="Times New Roman"/>
          <w:sz w:val="24"/>
          <w:szCs w:val="24"/>
        </w:rPr>
        <w:t>2 класс-</w:t>
      </w:r>
      <w:r w:rsidRPr="00773025">
        <w:rPr>
          <w:rFonts w:ascii="Times New Roman" w:hAnsi="Times New Roman" w:cs="Times New Roman"/>
          <w:b/>
          <w:sz w:val="24"/>
          <w:szCs w:val="24"/>
        </w:rPr>
        <w:t>23 часов</w:t>
      </w:r>
      <w:r w:rsidRPr="00773025">
        <w:rPr>
          <w:rFonts w:ascii="Times New Roman" w:hAnsi="Times New Roman" w:cs="Times New Roman"/>
          <w:sz w:val="24"/>
          <w:szCs w:val="24"/>
        </w:rPr>
        <w:t xml:space="preserve"> при 5-ти дневной учебной неделе</w:t>
      </w:r>
    </w:p>
    <w:p w:rsidR="00EE5A15" w:rsidRPr="00773025" w:rsidRDefault="00EE5A15" w:rsidP="0077302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3025">
        <w:rPr>
          <w:rFonts w:ascii="Times New Roman" w:hAnsi="Times New Roman" w:cs="Times New Roman"/>
          <w:sz w:val="24"/>
          <w:szCs w:val="24"/>
        </w:rPr>
        <w:t>3 класс-</w:t>
      </w:r>
      <w:r w:rsidRPr="00773025">
        <w:rPr>
          <w:rFonts w:ascii="Times New Roman" w:hAnsi="Times New Roman" w:cs="Times New Roman"/>
          <w:b/>
          <w:sz w:val="24"/>
          <w:szCs w:val="24"/>
        </w:rPr>
        <w:t>23 часов</w:t>
      </w:r>
      <w:r w:rsidRPr="00773025">
        <w:rPr>
          <w:rFonts w:ascii="Times New Roman" w:hAnsi="Times New Roman" w:cs="Times New Roman"/>
          <w:sz w:val="24"/>
          <w:szCs w:val="24"/>
        </w:rPr>
        <w:t xml:space="preserve"> при 5-ти дневной учебной неделе</w:t>
      </w:r>
    </w:p>
    <w:p w:rsidR="00EE5A15" w:rsidRPr="00773025" w:rsidRDefault="00EE5A15" w:rsidP="0077302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3025">
        <w:rPr>
          <w:rFonts w:ascii="Times New Roman" w:hAnsi="Times New Roman" w:cs="Times New Roman"/>
          <w:sz w:val="24"/>
          <w:szCs w:val="24"/>
        </w:rPr>
        <w:t>4 класс-</w:t>
      </w:r>
      <w:r w:rsidRPr="00773025">
        <w:rPr>
          <w:rFonts w:ascii="Times New Roman" w:hAnsi="Times New Roman" w:cs="Times New Roman"/>
          <w:b/>
          <w:sz w:val="24"/>
          <w:szCs w:val="24"/>
        </w:rPr>
        <w:t>23 часов</w:t>
      </w:r>
      <w:r w:rsidRPr="00773025">
        <w:rPr>
          <w:rFonts w:ascii="Times New Roman" w:hAnsi="Times New Roman" w:cs="Times New Roman"/>
          <w:sz w:val="24"/>
          <w:szCs w:val="24"/>
        </w:rPr>
        <w:t xml:space="preserve"> при 5-ти дневной учебной неделе</w:t>
      </w:r>
    </w:p>
    <w:p w:rsidR="00EE5A15" w:rsidRPr="00773025" w:rsidRDefault="00EE5A15" w:rsidP="00773025">
      <w:pPr>
        <w:pStyle w:val="Default"/>
        <w:spacing w:line="240" w:lineRule="atLeast"/>
        <w:jc w:val="both"/>
      </w:pPr>
      <w:r w:rsidRPr="00773025">
        <w:rPr>
          <w:i/>
          <w:iCs/>
        </w:rPr>
        <w:tab/>
        <w:t xml:space="preserve">Изучение учебных предметов организуется с использованием учебников, входящих в федеральный перечень учебников, утвержденный приказом Министерства образования и науки РФ </w:t>
      </w:r>
      <w:r w:rsidRPr="00773025">
        <w:rPr>
          <w:i/>
        </w:rPr>
        <w:t>№ 253 от 31.03.2014.</w:t>
      </w:r>
    </w:p>
    <w:p w:rsidR="00EE5A15" w:rsidRPr="00773025" w:rsidRDefault="00EE5A15" w:rsidP="00773025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3025">
        <w:rPr>
          <w:rFonts w:ascii="Times New Roman" w:hAnsi="Times New Roman" w:cs="Times New Roman"/>
          <w:sz w:val="24"/>
          <w:szCs w:val="24"/>
        </w:rPr>
        <w:tab/>
      </w:r>
      <w:r w:rsidRPr="00773025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Учебный план составлен </w:t>
      </w:r>
      <w:r w:rsidRPr="00773025">
        <w:rPr>
          <w:rFonts w:ascii="Times New Roman" w:hAnsi="Times New Roman" w:cs="Times New Roman"/>
          <w:sz w:val="24"/>
          <w:szCs w:val="24"/>
        </w:rPr>
        <w:t>с учетом Основной образовательной программы начального общего образования.</w:t>
      </w:r>
      <w:r w:rsidRPr="00773025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</w:p>
    <w:p w:rsidR="00EE5A15" w:rsidRPr="00773025" w:rsidRDefault="00EE5A15" w:rsidP="0077302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Учебный план 1-4 класса</w:t>
      </w:r>
      <w:r w:rsidRPr="00773025">
        <w:rPr>
          <w:rFonts w:ascii="Times New Roman" w:hAnsi="Times New Roman" w:cs="Times New Roman"/>
          <w:sz w:val="24"/>
          <w:szCs w:val="24"/>
          <w:lang w:eastAsia="ru-RU"/>
        </w:rPr>
        <w:t xml:space="preserve"> состоит из 2-х взаимосвязанных частей: инвариантной (обязательной для изучения всеми учащимися) и вариативной (формируется участниками образовательных отношений) частей. Инвариантная часть по количественному и качественному составу обеспечивает изучение учебных предметов федерального компонента федерального государственного образовательного стандарта начального общего образования. </w:t>
      </w:r>
    </w:p>
    <w:p w:rsidR="00EE5A15" w:rsidRPr="00773025" w:rsidRDefault="00EE5A15" w:rsidP="00773025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hAnsi="Times New Roman" w:cs="Times New Roman"/>
          <w:sz w:val="24"/>
          <w:szCs w:val="24"/>
          <w:lang w:eastAsia="ru-RU"/>
        </w:rPr>
        <w:t>В ходе освоения образовательных программ при реализации учебного плана формируются базовые основы и фундамент всего последующего обучения, в том числе:</w:t>
      </w:r>
    </w:p>
    <w:p w:rsidR="00EE5A15" w:rsidRPr="00773025" w:rsidRDefault="00EE5A15" w:rsidP="00773025">
      <w:pPr>
        <w:widowControl w:val="0"/>
        <w:numPr>
          <w:ilvl w:val="0"/>
          <w:numId w:val="20"/>
        </w:numPr>
        <w:shd w:val="clear" w:color="auto" w:fill="FFFFFF"/>
        <w:tabs>
          <w:tab w:val="left" w:pos="557"/>
        </w:tabs>
        <w:autoSpaceDE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hAnsi="Times New Roman" w:cs="Times New Roman"/>
          <w:sz w:val="24"/>
          <w:szCs w:val="24"/>
          <w:lang w:eastAsia="ru-RU"/>
        </w:rPr>
        <w:t>закладывается основа формирования учебной деятельности ребёнка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EE5A15" w:rsidRPr="00773025" w:rsidRDefault="00EE5A15" w:rsidP="00773025">
      <w:pPr>
        <w:widowControl w:val="0"/>
        <w:numPr>
          <w:ilvl w:val="0"/>
          <w:numId w:val="20"/>
        </w:numPr>
        <w:shd w:val="clear" w:color="auto" w:fill="FFFFFF"/>
        <w:tabs>
          <w:tab w:val="left" w:pos="557"/>
        </w:tabs>
        <w:autoSpaceDE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hAnsi="Times New Roman" w:cs="Times New Roman"/>
          <w:sz w:val="24"/>
          <w:szCs w:val="24"/>
          <w:lang w:eastAsia="ru-RU"/>
        </w:rPr>
        <w:t>формируются универсальные учебные действия;</w:t>
      </w:r>
    </w:p>
    <w:p w:rsidR="00EE5A15" w:rsidRPr="00773025" w:rsidRDefault="00EE5A15" w:rsidP="00773025">
      <w:pPr>
        <w:widowControl w:val="0"/>
        <w:numPr>
          <w:ilvl w:val="0"/>
          <w:numId w:val="20"/>
        </w:numPr>
        <w:shd w:val="clear" w:color="auto" w:fill="FFFFFF"/>
        <w:tabs>
          <w:tab w:val="left" w:pos="557"/>
        </w:tabs>
        <w:autoSpaceDE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hAnsi="Times New Roman" w:cs="Times New Roman"/>
          <w:sz w:val="24"/>
          <w:szCs w:val="24"/>
          <w:lang w:eastAsia="ru-RU"/>
        </w:rPr>
        <w:t>развивается познавательная мотивация и интересы обучающихся, их готовность и способность к сотрудничеству и совместной деятельности ученика с учителем и одноклассниками, формируются основы нравственного поведения, определяющего отношения личности с обществом и окружающими людьми.</w:t>
      </w:r>
    </w:p>
    <w:p w:rsidR="00EE5A15" w:rsidRPr="00773025" w:rsidRDefault="00EE5A15" w:rsidP="00773025">
      <w:pPr>
        <w:tabs>
          <w:tab w:val="left" w:pos="1701"/>
        </w:tabs>
        <w:spacing w:after="0" w:line="240" w:lineRule="atLeas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773025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Обязательная часть учебного плана определяет состав учебных предметов обязательных предметных областей </w:t>
      </w:r>
      <w:r w:rsidRPr="00773025">
        <w:rPr>
          <w:rFonts w:ascii="Times New Roman" w:hAnsi="Times New Roman" w:cs="Times New Roman"/>
          <w:sz w:val="24"/>
          <w:szCs w:val="24"/>
          <w:lang w:eastAsia="ru-RU"/>
        </w:rPr>
        <w:t>(Русский язык и литературное чтение, иностранные языки, математика и информатика, обществознание и естествознание, основы религиозной культуры и светской этики, искусство, технология, физическая культура)</w:t>
      </w:r>
      <w:r w:rsidRPr="00773025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и учебное время, отводимое на их изучение по классам (годам) обучения.</w:t>
      </w:r>
    </w:p>
    <w:p w:rsidR="00EE5A15" w:rsidRPr="00773025" w:rsidRDefault="00EE5A15" w:rsidP="00773025">
      <w:pPr>
        <w:spacing w:after="0" w:line="240" w:lineRule="atLeast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773025">
        <w:rPr>
          <w:rFonts w:ascii="Times New Roman" w:eastAsia="MS Mincho" w:hAnsi="Times New Roman" w:cs="Times New Roman"/>
          <w:sz w:val="24"/>
          <w:szCs w:val="24"/>
          <w:lang w:eastAsia="zh-CN"/>
        </w:rPr>
        <w:tab/>
        <w:t>Для реализации вышеперечисленных программ образования в начальной школе учебный план для 1-4 классов содержит следующие учебные предметы:</w:t>
      </w:r>
    </w:p>
    <w:p w:rsidR="00EE5A15" w:rsidRPr="00773025" w:rsidRDefault="00EE5A15" w:rsidP="00773025">
      <w:pPr>
        <w:spacing w:after="0" w:line="240" w:lineRule="atLeast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773025">
        <w:rPr>
          <w:rFonts w:ascii="Times New Roman" w:eastAsia="MS Mincho" w:hAnsi="Times New Roman" w:cs="Times New Roman"/>
          <w:sz w:val="24"/>
          <w:szCs w:val="24"/>
          <w:lang w:eastAsia="zh-CN"/>
        </w:rPr>
        <w:t>Русский язык, литературное чтение, иностранный язык, математика, окружающий мир, музыка, ИЗО, технология, физическая культура, ОРКСЭ (в 4 классе).</w:t>
      </w:r>
    </w:p>
    <w:p w:rsidR="00EE5A15" w:rsidRPr="00773025" w:rsidRDefault="00EE5A15" w:rsidP="00773025">
      <w:pPr>
        <w:spacing w:after="0" w:line="240" w:lineRule="atLeast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77302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Обязательная часть</w:t>
      </w:r>
      <w:r w:rsidRPr="00773025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учебного плана определяет состав обязательных учебных предметов для реализации во всех имеющих государственную аккредитацию образовательных учреждениях, реализующих основную образовательную программу начального общего образования, и учебное время, отводимое на их изучение.</w:t>
      </w:r>
    </w:p>
    <w:p w:rsidR="00EE5A15" w:rsidRPr="00773025" w:rsidRDefault="00EE5A15" w:rsidP="0077302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hAnsi="Times New Roman" w:cs="Times New Roman"/>
          <w:sz w:val="24"/>
          <w:szCs w:val="24"/>
          <w:lang w:eastAsia="ru-RU"/>
        </w:rPr>
        <w:t>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EE5A15" w:rsidRPr="00773025" w:rsidRDefault="00EE5A15" w:rsidP="0077302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hAnsi="Times New Roman" w:cs="Times New Roman"/>
          <w:sz w:val="24"/>
          <w:szCs w:val="24"/>
          <w:lang w:eastAsia="ru-RU"/>
        </w:rPr>
        <w:t>1. Формирование гражданской идентичности обучающихся, приобщение их к общекультурным и этнокультурным ценностям;</w:t>
      </w:r>
    </w:p>
    <w:p w:rsidR="00EE5A15" w:rsidRPr="00773025" w:rsidRDefault="00EE5A15" w:rsidP="0077302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hAnsi="Times New Roman" w:cs="Times New Roman"/>
          <w:sz w:val="24"/>
          <w:szCs w:val="24"/>
          <w:lang w:eastAsia="ru-RU"/>
        </w:rPr>
        <w:t>2. Готовность обучающихся к продолжению образования на последующих уровнях основного общего образования, их приобщение к информационным технологиям;</w:t>
      </w:r>
    </w:p>
    <w:p w:rsidR="00EE5A15" w:rsidRPr="00773025" w:rsidRDefault="00EE5A15" w:rsidP="0077302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hAnsi="Times New Roman" w:cs="Times New Roman"/>
          <w:sz w:val="24"/>
          <w:szCs w:val="24"/>
          <w:lang w:eastAsia="ru-RU"/>
        </w:rPr>
        <w:t>3. Формирование здорового образа жизни, элементарных правил поведения в экстремальных ситуациях;</w:t>
      </w:r>
    </w:p>
    <w:p w:rsidR="00EE5A15" w:rsidRPr="00773025" w:rsidRDefault="00EE5A15" w:rsidP="0077302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3025">
        <w:rPr>
          <w:rFonts w:ascii="Times New Roman" w:hAnsi="Times New Roman" w:cs="Times New Roman"/>
          <w:sz w:val="24"/>
          <w:szCs w:val="24"/>
          <w:lang w:eastAsia="ru-RU"/>
        </w:rPr>
        <w:t>4. Личностное развитие обучающихся в соответствии с их индивидуальностью.</w:t>
      </w:r>
    </w:p>
    <w:p w:rsidR="00EE5A15" w:rsidRPr="00773025" w:rsidRDefault="00EE5A15" w:rsidP="0077302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3025">
        <w:rPr>
          <w:rFonts w:ascii="Times New Roman" w:hAnsi="Times New Roman" w:cs="Times New Roman"/>
          <w:kern w:val="2"/>
          <w:sz w:val="24"/>
          <w:szCs w:val="24"/>
          <w:lang w:eastAsia="ru-RU"/>
        </w:rPr>
        <w:tab/>
        <w:t xml:space="preserve">Выполнение учебных программ обеспечивается учебно-методическим комплектом «Школа России». </w:t>
      </w:r>
      <w:r w:rsidRPr="00773025">
        <w:rPr>
          <w:rFonts w:ascii="Times New Roman" w:hAnsi="Times New Roman" w:cs="Times New Roman"/>
          <w:sz w:val="24"/>
          <w:szCs w:val="24"/>
          <w:lang w:eastAsia="ru-RU"/>
        </w:rPr>
        <w:t xml:space="preserve"> УМК «Школа России» в полной мере реализует Требования ФГОС по реализации вышеперечисленных задач. </w:t>
      </w:r>
    </w:p>
    <w:p w:rsidR="00EE5A15" w:rsidRPr="00773025" w:rsidRDefault="00EE5A15" w:rsidP="00773025">
      <w:pPr>
        <w:spacing w:after="0" w:line="240" w:lineRule="atLeast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773025">
        <w:rPr>
          <w:rFonts w:ascii="Times New Roman" w:eastAsia="MS Mincho" w:hAnsi="Times New Roman" w:cs="Times New Roman"/>
          <w:sz w:val="24"/>
          <w:szCs w:val="24"/>
          <w:lang w:eastAsia="zh-CN"/>
        </w:rPr>
        <w:lastRenderedPageBreak/>
        <w:t xml:space="preserve">Изучение </w:t>
      </w:r>
      <w:r w:rsidRPr="00773025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русского языка</w:t>
      </w:r>
      <w:r w:rsidRPr="00773025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направлено на развитие 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речь. В процессе изучения предмета формируются первоначальные знания о лексике, фонетике, грамматике русского языка. Младшие школьники  овладевают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объема, овладевают основами делового письма (написание записки, адреса, письма).</w:t>
      </w:r>
    </w:p>
    <w:p w:rsidR="00EE5A15" w:rsidRPr="00773025" w:rsidRDefault="00EE5A15" w:rsidP="00773025">
      <w:pPr>
        <w:spacing w:after="0" w:line="240" w:lineRule="atLeast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773025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                   Изучение предмета </w:t>
      </w:r>
      <w:r w:rsidRPr="00773025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«Литературное чтение»</w:t>
      </w:r>
      <w:r w:rsidRPr="00773025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ориентировано на формирование и совершенствование всех видов речевой деятельности (слушание, чтение, говорение, письмо, различные виды пересказа), на знакомство с богатым миром отечественной и зарубежной детской литературы, на  развитие нравственных и эстетических чувств школьника, способного к творческой деятельности.</w:t>
      </w:r>
    </w:p>
    <w:p w:rsidR="00EE5A15" w:rsidRPr="00773025" w:rsidRDefault="00EE5A15" w:rsidP="00773025">
      <w:pPr>
        <w:spacing w:after="0" w:line="240" w:lineRule="atLeast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773025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          Изучение </w:t>
      </w:r>
      <w:r w:rsidRPr="00773025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 xml:space="preserve">математики </w:t>
      </w:r>
      <w:r w:rsidRPr="00773025">
        <w:rPr>
          <w:rFonts w:ascii="Times New Roman" w:eastAsia="MS Mincho" w:hAnsi="Times New Roman" w:cs="Times New Roman"/>
          <w:sz w:val="24"/>
          <w:szCs w:val="24"/>
          <w:lang w:eastAsia="zh-CN"/>
        </w:rPr>
        <w:t>направлено на формирование первоначальных представлений о математике как части общечеловеческой культуры, на 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задач.</w:t>
      </w:r>
    </w:p>
    <w:p w:rsidR="00EE5A15" w:rsidRPr="00773025" w:rsidRDefault="00EE5A15" w:rsidP="00773025">
      <w:pPr>
        <w:spacing w:after="0" w:line="240" w:lineRule="atLeast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773025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Изучение предмета </w:t>
      </w:r>
      <w:r w:rsidRPr="00773025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«Окружающий мир»</w:t>
      </w:r>
      <w:r w:rsidRPr="00773025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направлено на воспитание любви и уважения к природе, своему городу (селу), своей Родине; осмысление личного опыта общения ребенка с природой и людьми; понимание своего места в природе и социуме; приучение учащихся к рациональному постижению мира на основе глубокого эмоционально-ценностного отношения к нему.  Особое внимание уделено  формированию у младших школьников здорового образа жизни, элементарных знаний о поведении в экстремальных ситуациях, т. е. </w:t>
      </w:r>
      <w:r w:rsidRPr="00773025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>основам безопасности жизнедеятельности</w:t>
      </w:r>
      <w:r w:rsidRPr="00773025">
        <w:rPr>
          <w:rFonts w:ascii="Times New Roman" w:eastAsia="MS Mincho" w:hAnsi="Times New Roman" w:cs="Times New Roman"/>
          <w:sz w:val="24"/>
          <w:szCs w:val="24"/>
          <w:lang w:eastAsia="zh-CN"/>
        </w:rPr>
        <w:t>.</w:t>
      </w:r>
    </w:p>
    <w:tbl>
      <w:tblPr>
        <w:tblpPr w:leftFromText="180" w:rightFromText="180" w:vertAnchor="text" w:horzAnchor="margin" w:tblpY="-834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50"/>
        <w:gridCol w:w="2963"/>
        <w:gridCol w:w="1338"/>
        <w:gridCol w:w="1670"/>
        <w:gridCol w:w="1460"/>
        <w:gridCol w:w="1885"/>
        <w:gridCol w:w="1350"/>
      </w:tblGrid>
      <w:tr w:rsidR="00773025" w:rsidRPr="00773025" w:rsidTr="00773025">
        <w:trPr>
          <w:trHeight w:val="467"/>
        </w:trPr>
        <w:tc>
          <w:tcPr>
            <w:tcW w:w="13716" w:type="dxa"/>
            <w:gridSpan w:val="7"/>
            <w:tcBorders>
              <w:bottom w:val="nil"/>
            </w:tcBorders>
            <w:vAlign w:val="center"/>
          </w:tcPr>
          <w:p w:rsidR="00773025" w:rsidRPr="00773025" w:rsidRDefault="00773025" w:rsidP="00773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br w:type="column"/>
              <w:t>У</w:t>
            </w:r>
            <w:r w:rsidRPr="007730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чебный план</w:t>
            </w:r>
          </w:p>
          <w:p w:rsidR="00773025" w:rsidRPr="00773025" w:rsidRDefault="00773025" w:rsidP="00773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начального общего образования (5-дневная учебная неделя)</w:t>
            </w:r>
          </w:p>
        </w:tc>
      </w:tr>
      <w:tr w:rsidR="00773025" w:rsidRPr="00773025" w:rsidTr="00773025">
        <w:trPr>
          <w:trHeight w:val="362"/>
        </w:trPr>
        <w:tc>
          <w:tcPr>
            <w:tcW w:w="3050" w:type="dxa"/>
            <w:vMerge w:val="restart"/>
            <w:vAlign w:val="center"/>
          </w:tcPr>
          <w:p w:rsidR="00773025" w:rsidRPr="00773025" w:rsidRDefault="00773025" w:rsidP="00773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963" w:type="dxa"/>
            <w:vMerge w:val="restart"/>
            <w:vAlign w:val="center"/>
          </w:tcPr>
          <w:p w:rsidR="00773025" w:rsidRPr="00773025" w:rsidRDefault="005F6CBF" w:rsidP="00773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6CB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2" o:spid="_x0000_s1026" style="position:absolute;left:0;text-align:left;flip:y;z-index:251655680;visibility:visible;mso-position-horizontal-relative:text;mso-position-vertical-relative:text" from="-4.7pt,4.35pt" to="92.8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"/>
              </w:pict>
            </w:r>
            <w:r w:rsidR="00773025" w:rsidRPr="007730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Учебные предметы </w:t>
            </w:r>
          </w:p>
          <w:p w:rsidR="00773025" w:rsidRPr="00773025" w:rsidRDefault="0077302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02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классы</w:t>
            </w:r>
          </w:p>
        </w:tc>
        <w:tc>
          <w:tcPr>
            <w:tcW w:w="6353" w:type="dxa"/>
            <w:gridSpan w:val="4"/>
            <w:vAlign w:val="center"/>
          </w:tcPr>
          <w:p w:rsidR="00773025" w:rsidRPr="00773025" w:rsidRDefault="00773025" w:rsidP="00773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350" w:type="dxa"/>
            <w:vMerge w:val="restart"/>
            <w:vAlign w:val="center"/>
          </w:tcPr>
          <w:p w:rsidR="00773025" w:rsidRPr="00773025" w:rsidRDefault="00773025" w:rsidP="00773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773025" w:rsidRPr="00773025" w:rsidTr="00773025">
        <w:trPr>
          <w:trHeight w:val="362"/>
        </w:trPr>
        <w:tc>
          <w:tcPr>
            <w:tcW w:w="3050" w:type="dxa"/>
            <w:vMerge/>
            <w:vAlign w:val="center"/>
          </w:tcPr>
          <w:p w:rsidR="00773025" w:rsidRPr="00773025" w:rsidRDefault="0077302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Merge/>
            <w:vAlign w:val="center"/>
          </w:tcPr>
          <w:p w:rsidR="00773025" w:rsidRPr="00773025" w:rsidRDefault="0077302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vAlign w:val="bottom"/>
          </w:tcPr>
          <w:p w:rsidR="00773025" w:rsidRPr="00773025" w:rsidRDefault="00773025" w:rsidP="00773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670" w:type="dxa"/>
            <w:vAlign w:val="bottom"/>
          </w:tcPr>
          <w:p w:rsidR="00773025" w:rsidRPr="00773025" w:rsidRDefault="00773025" w:rsidP="00773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460" w:type="dxa"/>
            <w:vAlign w:val="bottom"/>
          </w:tcPr>
          <w:p w:rsidR="00773025" w:rsidRPr="00773025" w:rsidRDefault="00773025" w:rsidP="00773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885" w:type="dxa"/>
            <w:vAlign w:val="bottom"/>
          </w:tcPr>
          <w:p w:rsidR="00773025" w:rsidRPr="00773025" w:rsidRDefault="00773025" w:rsidP="00773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350" w:type="dxa"/>
            <w:vMerge/>
            <w:vAlign w:val="center"/>
          </w:tcPr>
          <w:p w:rsidR="00773025" w:rsidRPr="00773025" w:rsidRDefault="0077302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73025" w:rsidRPr="00773025" w:rsidTr="00773025">
        <w:trPr>
          <w:trHeight w:val="362"/>
        </w:trPr>
        <w:tc>
          <w:tcPr>
            <w:tcW w:w="3050" w:type="dxa"/>
            <w:vAlign w:val="center"/>
          </w:tcPr>
          <w:p w:rsidR="00773025" w:rsidRPr="00773025" w:rsidRDefault="00773025" w:rsidP="00773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Align w:val="center"/>
          </w:tcPr>
          <w:p w:rsidR="00773025" w:rsidRPr="00773025" w:rsidRDefault="00773025" w:rsidP="00773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3025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7703" w:type="dxa"/>
            <w:gridSpan w:val="5"/>
            <w:vAlign w:val="center"/>
          </w:tcPr>
          <w:p w:rsidR="00773025" w:rsidRPr="00773025" w:rsidRDefault="00773025" w:rsidP="00773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73025" w:rsidRPr="00773025" w:rsidTr="00773025">
        <w:trPr>
          <w:trHeight w:val="362"/>
        </w:trPr>
        <w:tc>
          <w:tcPr>
            <w:tcW w:w="3050" w:type="dxa"/>
            <w:vMerge w:val="restart"/>
            <w:vAlign w:val="center"/>
          </w:tcPr>
          <w:p w:rsidR="00773025" w:rsidRPr="00773025" w:rsidRDefault="00773025" w:rsidP="00773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963" w:type="dxa"/>
            <w:vAlign w:val="center"/>
          </w:tcPr>
          <w:p w:rsidR="00773025" w:rsidRPr="00773025" w:rsidRDefault="00773025" w:rsidP="00773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38" w:type="dxa"/>
            <w:vAlign w:val="center"/>
          </w:tcPr>
          <w:p w:rsidR="00773025" w:rsidRPr="00773025" w:rsidRDefault="00773025" w:rsidP="00773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0" w:type="dxa"/>
            <w:vAlign w:val="center"/>
          </w:tcPr>
          <w:p w:rsidR="00773025" w:rsidRPr="00773025" w:rsidRDefault="00773025" w:rsidP="00773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0" w:type="dxa"/>
            <w:vAlign w:val="center"/>
          </w:tcPr>
          <w:p w:rsidR="00773025" w:rsidRPr="00773025" w:rsidRDefault="00773025" w:rsidP="00773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5" w:type="dxa"/>
            <w:vAlign w:val="center"/>
          </w:tcPr>
          <w:p w:rsidR="00773025" w:rsidRPr="00773025" w:rsidRDefault="00773025" w:rsidP="00773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dxa"/>
            <w:vAlign w:val="center"/>
          </w:tcPr>
          <w:p w:rsidR="00773025" w:rsidRPr="00773025" w:rsidRDefault="00773025" w:rsidP="00773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773025" w:rsidRPr="00773025" w:rsidTr="00773025">
        <w:trPr>
          <w:trHeight w:val="362"/>
        </w:trPr>
        <w:tc>
          <w:tcPr>
            <w:tcW w:w="3050" w:type="dxa"/>
            <w:vMerge/>
            <w:vAlign w:val="center"/>
          </w:tcPr>
          <w:p w:rsidR="00773025" w:rsidRPr="00773025" w:rsidRDefault="00773025" w:rsidP="00773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Align w:val="center"/>
          </w:tcPr>
          <w:p w:rsidR="00773025" w:rsidRPr="00773025" w:rsidRDefault="00773025" w:rsidP="00773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338" w:type="dxa"/>
            <w:vAlign w:val="center"/>
          </w:tcPr>
          <w:p w:rsidR="00773025" w:rsidRPr="00773025" w:rsidRDefault="00773025" w:rsidP="00773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0" w:type="dxa"/>
            <w:vAlign w:val="center"/>
          </w:tcPr>
          <w:p w:rsidR="00773025" w:rsidRPr="00773025" w:rsidRDefault="00773025" w:rsidP="00773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0" w:type="dxa"/>
            <w:vAlign w:val="center"/>
          </w:tcPr>
          <w:p w:rsidR="00773025" w:rsidRPr="00773025" w:rsidRDefault="00773025" w:rsidP="00773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5" w:type="dxa"/>
            <w:vAlign w:val="center"/>
          </w:tcPr>
          <w:p w:rsidR="00773025" w:rsidRPr="00773025" w:rsidRDefault="00773025" w:rsidP="00773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dxa"/>
            <w:vAlign w:val="center"/>
          </w:tcPr>
          <w:p w:rsidR="00773025" w:rsidRPr="00773025" w:rsidRDefault="00773025" w:rsidP="00773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773025" w:rsidRPr="00773025" w:rsidTr="00773025">
        <w:trPr>
          <w:trHeight w:val="362"/>
        </w:trPr>
        <w:tc>
          <w:tcPr>
            <w:tcW w:w="3050" w:type="dxa"/>
            <w:vAlign w:val="bottom"/>
          </w:tcPr>
          <w:p w:rsidR="00773025" w:rsidRPr="00773025" w:rsidRDefault="00773025" w:rsidP="00773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963" w:type="dxa"/>
            <w:vAlign w:val="bottom"/>
          </w:tcPr>
          <w:p w:rsidR="00773025" w:rsidRPr="00773025" w:rsidRDefault="00773025" w:rsidP="00773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Иностранный язык (немецкий язык)</w:t>
            </w:r>
          </w:p>
        </w:tc>
        <w:tc>
          <w:tcPr>
            <w:tcW w:w="1338" w:type="dxa"/>
            <w:vAlign w:val="center"/>
          </w:tcPr>
          <w:p w:rsidR="00773025" w:rsidRPr="00773025" w:rsidRDefault="00773025" w:rsidP="00773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0" w:type="dxa"/>
            <w:vAlign w:val="center"/>
          </w:tcPr>
          <w:p w:rsidR="00773025" w:rsidRPr="00773025" w:rsidRDefault="00773025" w:rsidP="00773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0" w:type="dxa"/>
            <w:vAlign w:val="center"/>
          </w:tcPr>
          <w:p w:rsidR="00773025" w:rsidRPr="00773025" w:rsidRDefault="00773025" w:rsidP="00773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5" w:type="dxa"/>
            <w:vAlign w:val="center"/>
          </w:tcPr>
          <w:p w:rsidR="00773025" w:rsidRPr="00773025" w:rsidRDefault="00773025" w:rsidP="00773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dxa"/>
            <w:vAlign w:val="center"/>
          </w:tcPr>
          <w:p w:rsidR="00773025" w:rsidRPr="00773025" w:rsidRDefault="00773025" w:rsidP="00773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773025" w:rsidRPr="00773025" w:rsidTr="00773025">
        <w:trPr>
          <w:trHeight w:val="362"/>
        </w:trPr>
        <w:tc>
          <w:tcPr>
            <w:tcW w:w="3050" w:type="dxa"/>
            <w:vAlign w:val="bottom"/>
          </w:tcPr>
          <w:p w:rsidR="00773025" w:rsidRPr="00773025" w:rsidRDefault="00773025" w:rsidP="00773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963" w:type="dxa"/>
            <w:vAlign w:val="bottom"/>
          </w:tcPr>
          <w:p w:rsidR="00773025" w:rsidRPr="00773025" w:rsidRDefault="00773025" w:rsidP="00773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338" w:type="dxa"/>
            <w:vAlign w:val="center"/>
          </w:tcPr>
          <w:p w:rsidR="00773025" w:rsidRPr="00773025" w:rsidRDefault="00773025" w:rsidP="00773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0" w:type="dxa"/>
            <w:vAlign w:val="center"/>
          </w:tcPr>
          <w:p w:rsidR="00773025" w:rsidRPr="00773025" w:rsidRDefault="00773025" w:rsidP="00773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0" w:type="dxa"/>
            <w:vAlign w:val="center"/>
          </w:tcPr>
          <w:p w:rsidR="00773025" w:rsidRPr="00773025" w:rsidRDefault="00773025" w:rsidP="00773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5" w:type="dxa"/>
            <w:vAlign w:val="center"/>
          </w:tcPr>
          <w:p w:rsidR="00773025" w:rsidRPr="00773025" w:rsidRDefault="00773025" w:rsidP="00773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dxa"/>
            <w:vAlign w:val="center"/>
          </w:tcPr>
          <w:p w:rsidR="00773025" w:rsidRPr="00773025" w:rsidRDefault="00773025" w:rsidP="00773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773025" w:rsidRPr="00773025" w:rsidTr="00773025">
        <w:trPr>
          <w:trHeight w:val="362"/>
        </w:trPr>
        <w:tc>
          <w:tcPr>
            <w:tcW w:w="3050" w:type="dxa"/>
            <w:vAlign w:val="bottom"/>
          </w:tcPr>
          <w:p w:rsidR="00773025" w:rsidRPr="00773025" w:rsidRDefault="00773025" w:rsidP="00773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2963" w:type="dxa"/>
            <w:vAlign w:val="bottom"/>
          </w:tcPr>
          <w:p w:rsidR="00773025" w:rsidRPr="00773025" w:rsidRDefault="00773025" w:rsidP="00773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338" w:type="dxa"/>
            <w:vAlign w:val="center"/>
          </w:tcPr>
          <w:p w:rsidR="00773025" w:rsidRPr="00773025" w:rsidRDefault="00773025" w:rsidP="00773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0" w:type="dxa"/>
            <w:vAlign w:val="center"/>
          </w:tcPr>
          <w:p w:rsidR="00773025" w:rsidRPr="00773025" w:rsidRDefault="00773025" w:rsidP="00773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0" w:type="dxa"/>
            <w:vAlign w:val="center"/>
          </w:tcPr>
          <w:p w:rsidR="00773025" w:rsidRPr="00773025" w:rsidRDefault="00773025" w:rsidP="00773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5" w:type="dxa"/>
            <w:vAlign w:val="center"/>
          </w:tcPr>
          <w:p w:rsidR="00773025" w:rsidRPr="00773025" w:rsidRDefault="00773025" w:rsidP="00773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dxa"/>
            <w:vAlign w:val="center"/>
          </w:tcPr>
          <w:p w:rsidR="00773025" w:rsidRPr="00773025" w:rsidRDefault="00773025" w:rsidP="00773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773025" w:rsidRPr="00773025" w:rsidTr="00773025">
        <w:trPr>
          <w:trHeight w:val="362"/>
        </w:trPr>
        <w:tc>
          <w:tcPr>
            <w:tcW w:w="3050" w:type="dxa"/>
            <w:vAlign w:val="bottom"/>
          </w:tcPr>
          <w:p w:rsidR="00773025" w:rsidRPr="00773025" w:rsidRDefault="00773025" w:rsidP="00773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Основы </w:t>
            </w:r>
            <w:r w:rsidRPr="00773025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религиозной культуры и светской этики</w:t>
            </w:r>
          </w:p>
        </w:tc>
        <w:tc>
          <w:tcPr>
            <w:tcW w:w="2963" w:type="dxa"/>
            <w:vAlign w:val="bottom"/>
          </w:tcPr>
          <w:p w:rsidR="00773025" w:rsidRPr="00773025" w:rsidRDefault="00773025" w:rsidP="00773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Основы </w:t>
            </w:r>
            <w:r w:rsidRPr="00773025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религиозной культуры и светской этики *</w:t>
            </w:r>
          </w:p>
        </w:tc>
        <w:tc>
          <w:tcPr>
            <w:tcW w:w="1338" w:type="dxa"/>
            <w:vAlign w:val="center"/>
          </w:tcPr>
          <w:p w:rsidR="00773025" w:rsidRPr="00773025" w:rsidRDefault="00773025" w:rsidP="00773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670" w:type="dxa"/>
            <w:vAlign w:val="center"/>
          </w:tcPr>
          <w:p w:rsidR="00773025" w:rsidRPr="00773025" w:rsidRDefault="00773025" w:rsidP="00773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60" w:type="dxa"/>
            <w:vAlign w:val="center"/>
          </w:tcPr>
          <w:p w:rsidR="00773025" w:rsidRPr="00773025" w:rsidRDefault="00773025" w:rsidP="00773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885" w:type="dxa"/>
            <w:vAlign w:val="center"/>
          </w:tcPr>
          <w:p w:rsidR="00773025" w:rsidRPr="00773025" w:rsidRDefault="00773025" w:rsidP="00773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vAlign w:val="center"/>
          </w:tcPr>
          <w:p w:rsidR="00773025" w:rsidRPr="00773025" w:rsidRDefault="00773025" w:rsidP="00773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73025" w:rsidRPr="00773025" w:rsidTr="00773025">
        <w:trPr>
          <w:trHeight w:val="362"/>
        </w:trPr>
        <w:tc>
          <w:tcPr>
            <w:tcW w:w="3050" w:type="dxa"/>
            <w:vMerge w:val="restart"/>
            <w:vAlign w:val="center"/>
          </w:tcPr>
          <w:p w:rsidR="00773025" w:rsidRPr="00773025" w:rsidRDefault="00773025" w:rsidP="00773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963" w:type="dxa"/>
            <w:vAlign w:val="center"/>
          </w:tcPr>
          <w:p w:rsidR="00773025" w:rsidRPr="00773025" w:rsidRDefault="00773025" w:rsidP="00773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338" w:type="dxa"/>
            <w:vAlign w:val="center"/>
          </w:tcPr>
          <w:p w:rsidR="00773025" w:rsidRPr="00773025" w:rsidRDefault="00773025" w:rsidP="00773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  <w:vAlign w:val="center"/>
          </w:tcPr>
          <w:p w:rsidR="00773025" w:rsidRPr="00773025" w:rsidRDefault="00773025" w:rsidP="00773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" w:type="dxa"/>
            <w:vAlign w:val="center"/>
          </w:tcPr>
          <w:p w:rsidR="00773025" w:rsidRPr="00773025" w:rsidRDefault="00773025" w:rsidP="00773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5" w:type="dxa"/>
            <w:vAlign w:val="center"/>
          </w:tcPr>
          <w:p w:rsidR="00773025" w:rsidRPr="00773025" w:rsidRDefault="00773025" w:rsidP="00773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vAlign w:val="center"/>
          </w:tcPr>
          <w:p w:rsidR="00773025" w:rsidRPr="00773025" w:rsidRDefault="00773025" w:rsidP="00773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73025" w:rsidRPr="00773025" w:rsidTr="00773025">
        <w:trPr>
          <w:trHeight w:val="362"/>
        </w:trPr>
        <w:tc>
          <w:tcPr>
            <w:tcW w:w="3050" w:type="dxa"/>
            <w:vMerge/>
            <w:vAlign w:val="center"/>
          </w:tcPr>
          <w:p w:rsidR="00773025" w:rsidRPr="00773025" w:rsidRDefault="00773025" w:rsidP="00773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Align w:val="center"/>
          </w:tcPr>
          <w:p w:rsidR="00773025" w:rsidRPr="00773025" w:rsidRDefault="00773025" w:rsidP="00773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338" w:type="dxa"/>
            <w:vAlign w:val="center"/>
          </w:tcPr>
          <w:p w:rsidR="00773025" w:rsidRPr="00773025" w:rsidRDefault="00773025" w:rsidP="00773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  <w:vAlign w:val="center"/>
          </w:tcPr>
          <w:p w:rsidR="00773025" w:rsidRPr="00773025" w:rsidRDefault="00773025" w:rsidP="00773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" w:type="dxa"/>
            <w:vAlign w:val="center"/>
          </w:tcPr>
          <w:p w:rsidR="00773025" w:rsidRPr="00773025" w:rsidRDefault="00773025" w:rsidP="00773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5" w:type="dxa"/>
            <w:vAlign w:val="center"/>
          </w:tcPr>
          <w:p w:rsidR="00773025" w:rsidRPr="00773025" w:rsidRDefault="00773025" w:rsidP="00773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vAlign w:val="center"/>
          </w:tcPr>
          <w:p w:rsidR="00773025" w:rsidRPr="00773025" w:rsidRDefault="00773025" w:rsidP="00773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73025" w:rsidRPr="00773025" w:rsidTr="00773025">
        <w:trPr>
          <w:trHeight w:val="362"/>
        </w:trPr>
        <w:tc>
          <w:tcPr>
            <w:tcW w:w="3050" w:type="dxa"/>
            <w:vAlign w:val="bottom"/>
          </w:tcPr>
          <w:p w:rsidR="00773025" w:rsidRPr="00773025" w:rsidRDefault="00773025" w:rsidP="00773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963" w:type="dxa"/>
            <w:vAlign w:val="bottom"/>
          </w:tcPr>
          <w:p w:rsidR="00773025" w:rsidRPr="00773025" w:rsidRDefault="00773025" w:rsidP="00773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338" w:type="dxa"/>
            <w:vAlign w:val="center"/>
          </w:tcPr>
          <w:p w:rsidR="00773025" w:rsidRPr="00773025" w:rsidRDefault="00773025" w:rsidP="00773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  <w:vAlign w:val="center"/>
          </w:tcPr>
          <w:p w:rsidR="00773025" w:rsidRPr="00773025" w:rsidRDefault="00773025" w:rsidP="00773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" w:type="dxa"/>
            <w:vAlign w:val="center"/>
          </w:tcPr>
          <w:p w:rsidR="00773025" w:rsidRPr="00773025" w:rsidRDefault="00773025" w:rsidP="00773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5" w:type="dxa"/>
            <w:vAlign w:val="center"/>
          </w:tcPr>
          <w:p w:rsidR="00773025" w:rsidRPr="00773025" w:rsidRDefault="00773025" w:rsidP="00773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vAlign w:val="center"/>
          </w:tcPr>
          <w:p w:rsidR="00773025" w:rsidRPr="00773025" w:rsidRDefault="00773025" w:rsidP="00773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73025" w:rsidRPr="00773025" w:rsidTr="00773025">
        <w:trPr>
          <w:trHeight w:val="362"/>
        </w:trPr>
        <w:tc>
          <w:tcPr>
            <w:tcW w:w="3050" w:type="dxa"/>
            <w:vAlign w:val="bottom"/>
          </w:tcPr>
          <w:p w:rsidR="00773025" w:rsidRPr="00773025" w:rsidRDefault="00773025" w:rsidP="00773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63" w:type="dxa"/>
            <w:vAlign w:val="bottom"/>
          </w:tcPr>
          <w:p w:rsidR="00773025" w:rsidRPr="00773025" w:rsidRDefault="00773025" w:rsidP="00773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38" w:type="dxa"/>
            <w:vAlign w:val="center"/>
          </w:tcPr>
          <w:p w:rsidR="00773025" w:rsidRPr="00773025" w:rsidRDefault="00773025" w:rsidP="00773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0" w:type="dxa"/>
            <w:vAlign w:val="center"/>
          </w:tcPr>
          <w:p w:rsidR="00773025" w:rsidRPr="00773025" w:rsidRDefault="00773025" w:rsidP="00773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0" w:type="dxa"/>
            <w:vAlign w:val="center"/>
          </w:tcPr>
          <w:p w:rsidR="00773025" w:rsidRPr="00773025" w:rsidRDefault="00773025" w:rsidP="00773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5" w:type="dxa"/>
            <w:vAlign w:val="center"/>
          </w:tcPr>
          <w:p w:rsidR="00773025" w:rsidRPr="00773025" w:rsidRDefault="00773025" w:rsidP="00773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dxa"/>
            <w:vAlign w:val="center"/>
          </w:tcPr>
          <w:p w:rsidR="00773025" w:rsidRPr="00773025" w:rsidRDefault="00773025" w:rsidP="00773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773025" w:rsidRPr="00773025" w:rsidTr="00773025">
        <w:trPr>
          <w:trHeight w:val="362"/>
        </w:trPr>
        <w:tc>
          <w:tcPr>
            <w:tcW w:w="6013" w:type="dxa"/>
            <w:gridSpan w:val="2"/>
            <w:vAlign w:val="bottom"/>
          </w:tcPr>
          <w:p w:rsidR="00773025" w:rsidRPr="00773025" w:rsidRDefault="00773025" w:rsidP="00773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38" w:type="dxa"/>
            <w:vAlign w:val="center"/>
          </w:tcPr>
          <w:p w:rsidR="00773025" w:rsidRPr="00773025" w:rsidRDefault="00773025" w:rsidP="00773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0" w:type="dxa"/>
            <w:vAlign w:val="center"/>
          </w:tcPr>
          <w:p w:rsidR="00773025" w:rsidRPr="00773025" w:rsidRDefault="00773025" w:rsidP="00773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60" w:type="dxa"/>
            <w:vAlign w:val="center"/>
          </w:tcPr>
          <w:p w:rsidR="00773025" w:rsidRPr="00773025" w:rsidRDefault="00773025" w:rsidP="00773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85" w:type="dxa"/>
            <w:vAlign w:val="center"/>
          </w:tcPr>
          <w:p w:rsidR="00773025" w:rsidRPr="00773025" w:rsidRDefault="00773025" w:rsidP="00773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50" w:type="dxa"/>
            <w:vAlign w:val="center"/>
          </w:tcPr>
          <w:p w:rsidR="00773025" w:rsidRPr="00773025" w:rsidRDefault="00773025" w:rsidP="00773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</w:p>
        </w:tc>
      </w:tr>
      <w:tr w:rsidR="00773025" w:rsidRPr="00773025" w:rsidTr="00773025">
        <w:trPr>
          <w:trHeight w:val="552"/>
        </w:trPr>
        <w:tc>
          <w:tcPr>
            <w:tcW w:w="6013" w:type="dxa"/>
            <w:gridSpan w:val="2"/>
          </w:tcPr>
          <w:p w:rsidR="00773025" w:rsidRPr="00773025" w:rsidRDefault="00773025" w:rsidP="00773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3025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338" w:type="dxa"/>
            <w:vAlign w:val="center"/>
          </w:tcPr>
          <w:p w:rsidR="00773025" w:rsidRPr="00773025" w:rsidRDefault="00773025" w:rsidP="00773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  <w:vAlign w:val="center"/>
          </w:tcPr>
          <w:p w:rsidR="00773025" w:rsidRPr="00773025" w:rsidRDefault="00773025" w:rsidP="00773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" w:type="dxa"/>
            <w:vAlign w:val="center"/>
          </w:tcPr>
          <w:p w:rsidR="00773025" w:rsidRPr="00773025" w:rsidRDefault="00773025" w:rsidP="00773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5" w:type="dxa"/>
            <w:vAlign w:val="center"/>
          </w:tcPr>
          <w:p w:rsidR="00773025" w:rsidRPr="00773025" w:rsidRDefault="00773025" w:rsidP="00773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vAlign w:val="center"/>
          </w:tcPr>
          <w:p w:rsidR="00773025" w:rsidRPr="00773025" w:rsidRDefault="00773025" w:rsidP="00773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73025" w:rsidRPr="00773025" w:rsidTr="00773025">
        <w:trPr>
          <w:trHeight w:val="552"/>
        </w:trPr>
        <w:tc>
          <w:tcPr>
            <w:tcW w:w="6013" w:type="dxa"/>
            <w:gridSpan w:val="2"/>
          </w:tcPr>
          <w:p w:rsidR="00773025" w:rsidRPr="00773025" w:rsidRDefault="00773025" w:rsidP="00773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  <w:r w:rsidRPr="00773025">
              <w:rPr>
                <w:rFonts w:ascii="Times New Roman" w:hAnsi="Times New Roman" w:cs="Times New Roman"/>
                <w:bCs/>
                <w:sz w:val="24"/>
                <w:szCs w:val="24"/>
                <w:rtl/>
                <w:lang w:eastAsia="ru-RU"/>
              </w:rPr>
              <w:t>٭٭</w:t>
            </w:r>
          </w:p>
        </w:tc>
        <w:tc>
          <w:tcPr>
            <w:tcW w:w="1338" w:type="dxa"/>
            <w:vAlign w:val="center"/>
          </w:tcPr>
          <w:p w:rsidR="00773025" w:rsidRPr="00773025" w:rsidRDefault="00773025" w:rsidP="00773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  <w:vAlign w:val="center"/>
          </w:tcPr>
          <w:p w:rsidR="00773025" w:rsidRPr="00773025" w:rsidRDefault="00773025" w:rsidP="00773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" w:type="dxa"/>
            <w:vAlign w:val="center"/>
          </w:tcPr>
          <w:p w:rsidR="00773025" w:rsidRPr="00773025" w:rsidRDefault="00773025" w:rsidP="00773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5" w:type="dxa"/>
            <w:vAlign w:val="center"/>
          </w:tcPr>
          <w:p w:rsidR="00773025" w:rsidRPr="00773025" w:rsidRDefault="00773025" w:rsidP="00773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vAlign w:val="center"/>
          </w:tcPr>
          <w:p w:rsidR="00773025" w:rsidRPr="00773025" w:rsidRDefault="00773025" w:rsidP="00773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73025" w:rsidRPr="00773025" w:rsidTr="00773025">
        <w:trPr>
          <w:trHeight w:val="483"/>
        </w:trPr>
        <w:tc>
          <w:tcPr>
            <w:tcW w:w="6013" w:type="dxa"/>
            <w:gridSpan w:val="2"/>
          </w:tcPr>
          <w:p w:rsidR="00773025" w:rsidRPr="00773025" w:rsidRDefault="00773025" w:rsidP="00773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Максимально допустимая недельная нагрузка </w:t>
            </w:r>
          </w:p>
        </w:tc>
        <w:tc>
          <w:tcPr>
            <w:tcW w:w="1338" w:type="dxa"/>
            <w:vAlign w:val="center"/>
          </w:tcPr>
          <w:p w:rsidR="00773025" w:rsidRPr="00773025" w:rsidRDefault="00773025" w:rsidP="00773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0" w:type="dxa"/>
            <w:vAlign w:val="center"/>
          </w:tcPr>
          <w:p w:rsidR="00773025" w:rsidRPr="00773025" w:rsidRDefault="00773025" w:rsidP="00773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60" w:type="dxa"/>
            <w:vAlign w:val="center"/>
          </w:tcPr>
          <w:p w:rsidR="00773025" w:rsidRPr="00773025" w:rsidRDefault="00773025" w:rsidP="00773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85" w:type="dxa"/>
            <w:vAlign w:val="center"/>
          </w:tcPr>
          <w:p w:rsidR="00773025" w:rsidRPr="00773025" w:rsidRDefault="00773025" w:rsidP="00773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50" w:type="dxa"/>
            <w:vAlign w:val="center"/>
          </w:tcPr>
          <w:p w:rsidR="00773025" w:rsidRPr="00773025" w:rsidRDefault="00773025" w:rsidP="00773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</w:tr>
    </w:tbl>
    <w:p w:rsidR="00EE5A15" w:rsidRPr="00773025" w:rsidRDefault="00EE5A15" w:rsidP="00773025">
      <w:pPr>
        <w:spacing w:after="0" w:line="240" w:lineRule="atLeast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773025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Изучение предметов </w:t>
      </w:r>
      <w:r w:rsidRPr="00773025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эстетического цикла направления «Искусство» (ИЗО и музыка)</w:t>
      </w:r>
      <w:r w:rsidRPr="00773025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направлено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</w:t>
      </w:r>
    </w:p>
    <w:p w:rsidR="00EE5A15" w:rsidRPr="00773025" w:rsidRDefault="00EE5A15" w:rsidP="00773025">
      <w:pPr>
        <w:spacing w:after="0" w:line="240" w:lineRule="atLeast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773025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Учебный предмет </w:t>
      </w:r>
      <w:r w:rsidRPr="00773025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«Технология»</w:t>
      </w:r>
      <w:r w:rsidRPr="00773025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</w:t>
      </w:r>
      <w:r w:rsidRPr="00773025">
        <w:rPr>
          <w:rFonts w:ascii="Times New Roman" w:eastAsia="MS Mincho" w:hAnsi="Times New Roman" w:cs="Times New Roman"/>
          <w:sz w:val="24"/>
          <w:szCs w:val="24"/>
          <w:lang w:eastAsia="zh-CN"/>
        </w:rPr>
        <w:lastRenderedPageBreak/>
        <w:t>деятельности; это, в свою очередь, создает условия для развития инициативности, изобретательности, гибкости и вариативности мышления  у учащихся.</w:t>
      </w:r>
    </w:p>
    <w:p w:rsidR="00EE5A15" w:rsidRPr="00773025" w:rsidRDefault="00EE5A15" w:rsidP="00773025">
      <w:pPr>
        <w:spacing w:after="0" w:line="240" w:lineRule="atLeast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773025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Занятия по </w:t>
      </w:r>
      <w:r w:rsidRPr="00773025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физической культуре</w:t>
      </w:r>
      <w:r w:rsidRPr="00773025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направлены на укрепление здоровья, содействие гармоничному физическому развитию и всесторонней физической подготовленности ученика.  В учебном плане на занятия физической культурой отведено 3 часа для реализации авторской программы В. И. Ляха.</w:t>
      </w:r>
    </w:p>
    <w:p w:rsidR="00EE5A15" w:rsidRPr="00773025" w:rsidRDefault="00EE5A15" w:rsidP="00773025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Часть учебного плана, формируемая участниками образовательных отношений, </w:t>
      </w:r>
      <w:r w:rsidRPr="00773025">
        <w:rPr>
          <w:rFonts w:ascii="Times New Roman" w:hAnsi="Times New Roman" w:cs="Times New Roman"/>
          <w:sz w:val="24"/>
          <w:szCs w:val="24"/>
          <w:lang w:eastAsia="ru-RU"/>
        </w:rPr>
        <w:t>обеспечивает реализацию индивидуальных потребностей обучающихся и их родителей (законных представителей). Время, отводимое на данную часть внутри максимально допустимой недельной нагрузки, не превышает.</w:t>
      </w:r>
    </w:p>
    <w:p w:rsidR="00EE5A15" w:rsidRPr="00773025" w:rsidRDefault="00EE5A15" w:rsidP="00773025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hAnsi="Times New Roman" w:cs="Times New Roman"/>
          <w:sz w:val="24"/>
          <w:szCs w:val="24"/>
          <w:lang w:eastAsia="ru-RU"/>
        </w:rPr>
        <w:t xml:space="preserve">       Учебный план школы для начального образования ориентирован на четырехлетний нормативный срок. </w:t>
      </w:r>
    </w:p>
    <w:p w:rsidR="00EE5A15" w:rsidRPr="00773025" w:rsidRDefault="00EE5A15" w:rsidP="0077302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730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Учебная нагрузка учащихся 1-го класса не превышает максимального объёма допустимой нагрузки – 21 час в неделю. </w:t>
      </w:r>
    </w:p>
    <w:p w:rsidR="00EE5A15" w:rsidRPr="00773025" w:rsidRDefault="00EE5A15" w:rsidP="00773025">
      <w:pPr>
        <w:tabs>
          <w:tab w:val="left" w:pos="1701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hAnsi="Times New Roman" w:cs="Times New Roman"/>
          <w:sz w:val="24"/>
          <w:szCs w:val="24"/>
          <w:lang w:eastAsia="ru-RU"/>
        </w:rPr>
        <w:t>Учебная нагрузка учащихся 2-4 кл. состоит из часов, отведённых на реализацию авторских программ учебных предметов обязательной части и из часов в части, формируемой участниками образовательных отношений.      В сумме учебная нагрузка не превышает максимального объёма учебной нагрузки для школьников (23 часа).</w:t>
      </w:r>
    </w:p>
    <w:p w:rsidR="00EE5A15" w:rsidRPr="00773025" w:rsidRDefault="00EE5A15" w:rsidP="0077302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ab/>
        <w:t>Часть учебного плана, формируемая участниками образовательных отношений,</w:t>
      </w:r>
      <w:r w:rsidRPr="00773025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обеспечивает реализацию индивидуальных потребностей обучающихся и </w:t>
      </w:r>
      <w:r w:rsidRPr="00773025">
        <w:rPr>
          <w:rFonts w:ascii="Times New Roman" w:hAnsi="Times New Roman" w:cs="Times New Roman"/>
          <w:sz w:val="24"/>
          <w:szCs w:val="24"/>
          <w:lang w:eastAsia="ru-RU"/>
        </w:rPr>
        <w:t>предусматривает введение учебных предметов, обеспечивающих различные интересы обучающихся с учетом специфики учреждения, осуществляющего образовательную деятельность.</w:t>
      </w:r>
    </w:p>
    <w:p w:rsidR="00EE5A15" w:rsidRPr="00773025" w:rsidRDefault="00EE5A15" w:rsidP="00773025">
      <w:pPr>
        <w:tabs>
          <w:tab w:val="num" w:pos="0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773025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Pr="00773025">
        <w:rPr>
          <w:rFonts w:ascii="Times New Roman" w:hAnsi="Times New Roman" w:cs="Times New Roman"/>
          <w:spacing w:val="-3"/>
          <w:sz w:val="24"/>
          <w:szCs w:val="24"/>
        </w:rPr>
        <w:t>Освоением основной образовательной программы, в том числе отдельной части  или всего объёма учебного предмета сопровождается  текущим контролем успеваемости и промежуточной аттестации учащихся. Промежуточная аттестация подразделяется на четвертную промежуточную аттестацию, которая проводится по каждому учебному предмету по итогам четверти, а также годовую промежуточную аттестацию, которая проводится по каждому предмету по итогам учебного года. Во 2-4 классах  промежуточная аттестация осуществляется за каждую четверть.  Отметка при четвертной аттестации выставляется на основании отметок, полученных обучающимися при текущем контроле за соответствующий период.</w:t>
      </w:r>
    </w:p>
    <w:p w:rsidR="00EE5A15" w:rsidRPr="00773025" w:rsidRDefault="00EE5A15" w:rsidP="00773025">
      <w:pPr>
        <w:tabs>
          <w:tab w:val="num" w:pos="0"/>
        </w:tabs>
        <w:spacing w:after="0"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73025">
        <w:rPr>
          <w:rFonts w:ascii="Times New Roman" w:hAnsi="Times New Roman" w:cs="Times New Roman"/>
          <w:spacing w:val="-3"/>
          <w:sz w:val="24"/>
          <w:szCs w:val="24"/>
        </w:rPr>
        <w:tab/>
        <w:t>Четвертные отметки определяются как средний балл отметок за соответствующий период обучения.</w:t>
      </w:r>
    </w:p>
    <w:p w:rsidR="00EE5A15" w:rsidRPr="00773025" w:rsidRDefault="00EE5A15" w:rsidP="00773025">
      <w:pPr>
        <w:tabs>
          <w:tab w:val="num" w:pos="0"/>
        </w:tabs>
        <w:spacing w:after="0"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73025">
        <w:rPr>
          <w:rFonts w:ascii="Times New Roman" w:hAnsi="Times New Roman" w:cs="Times New Roman"/>
          <w:spacing w:val="-3"/>
          <w:sz w:val="24"/>
          <w:szCs w:val="24"/>
        </w:rPr>
        <w:tab/>
        <w:t>Годовая промежуточная аттестация проводится согласно п.2,3 «Положения о формах, периодичности и порядке текущего контроля успеваемости и промежуточной аттестации обучающихся».</w:t>
      </w:r>
    </w:p>
    <w:p w:rsidR="00EE5A15" w:rsidRPr="00773025" w:rsidRDefault="00EE5A15" w:rsidP="00773025">
      <w:pPr>
        <w:tabs>
          <w:tab w:val="left" w:pos="582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73025">
        <w:rPr>
          <w:rFonts w:ascii="Times New Roman" w:hAnsi="Times New Roman" w:cs="Times New Roman"/>
          <w:b/>
          <w:sz w:val="24"/>
          <w:szCs w:val="24"/>
          <w:lang w:eastAsia="ru-RU"/>
        </w:rPr>
        <w:t>Учебный план  (1-4 классы)    на  2016-2017  учебный год</w:t>
      </w:r>
    </w:p>
    <w:p w:rsidR="00EE5A15" w:rsidRPr="00773025" w:rsidRDefault="00EE5A15" w:rsidP="00773025">
      <w:pPr>
        <w:spacing w:after="0" w:line="240" w:lineRule="atLeast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773025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В соответствии  с приказом Министерства образования и науки РФ от 18.12.2012  №1060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№373»  с 2012-2013 учебного года в 4-м классах введен комплексный учебный курс «Основы религиозных культур и светской этики» в объеме  1 часа в неделю. С учетом выбора  родителей (законных представителей) учащихся 4 класса в рамках данного курса изучается учебный модуль: «Основы мировых религиозных культур». </w:t>
      </w:r>
    </w:p>
    <w:p w:rsidR="00EE5A15" w:rsidRPr="00773025" w:rsidRDefault="00EE5A15" w:rsidP="007730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3025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773025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«Основы мировых религиозных культур» </w:t>
      </w:r>
      <w:r w:rsidRPr="00773025">
        <w:rPr>
          <w:rFonts w:ascii="Times New Roman" w:hAnsi="Times New Roman" w:cs="Times New Roman"/>
          <w:sz w:val="24"/>
          <w:szCs w:val="24"/>
        </w:rPr>
        <w:t>имеет воспитательный, культурологический, нравственно-развивающий характер, его целью является формирование у школьников мотивации к осознанному нравственному поведению, основанному на знании и уважении традиций религиозных культур многонационального народа России.</w:t>
      </w:r>
    </w:p>
    <w:p w:rsidR="00EE5A15" w:rsidRPr="00773025" w:rsidRDefault="00EE5A15" w:rsidP="00773025">
      <w:pPr>
        <w:tabs>
          <w:tab w:val="left" w:pos="993"/>
          <w:tab w:val="left" w:pos="1276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3025">
        <w:rPr>
          <w:rFonts w:ascii="Times New Roman" w:hAnsi="Times New Roman" w:cs="Times New Roman"/>
          <w:bCs/>
          <w:sz w:val="24"/>
          <w:szCs w:val="24"/>
          <w:rtl/>
          <w:lang w:eastAsia="ru-RU"/>
        </w:rPr>
        <w:lastRenderedPageBreak/>
        <w:t>٭٭</w:t>
      </w:r>
      <w:r w:rsidRPr="00773025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773025">
        <w:rPr>
          <w:rFonts w:ascii="Times New Roman" w:hAnsi="Times New Roman" w:cs="Times New Roman"/>
          <w:bCs/>
          <w:sz w:val="24"/>
          <w:szCs w:val="24"/>
          <w:u w:val="single"/>
        </w:rPr>
        <w:t>в 1-4 классах</w:t>
      </w:r>
      <w:r w:rsidRPr="00773025">
        <w:rPr>
          <w:rFonts w:ascii="Times New Roman" w:hAnsi="Times New Roman" w:cs="Times New Roman"/>
          <w:bCs/>
          <w:sz w:val="24"/>
          <w:szCs w:val="24"/>
        </w:rPr>
        <w:t xml:space="preserve"> вводится по 1 часу из школьного компонента </w:t>
      </w:r>
      <w:r w:rsidRPr="00773025">
        <w:rPr>
          <w:rFonts w:ascii="Times New Roman" w:hAnsi="Times New Roman" w:cs="Times New Roman"/>
          <w:b/>
          <w:bCs/>
          <w:sz w:val="24"/>
          <w:szCs w:val="24"/>
        </w:rPr>
        <w:t>«Русский язык»</w:t>
      </w:r>
      <w:r w:rsidRPr="00773025">
        <w:rPr>
          <w:rFonts w:ascii="Times New Roman" w:hAnsi="Times New Roman" w:cs="Times New Roman"/>
          <w:bCs/>
          <w:sz w:val="24"/>
          <w:szCs w:val="24"/>
        </w:rPr>
        <w:t xml:space="preserve">  с целью совершенствования каллиграфических навыков письма, орфографической зоркости, а также</w:t>
      </w:r>
      <w:r w:rsidRPr="00773025">
        <w:rPr>
          <w:rFonts w:ascii="Times New Roman" w:hAnsi="Times New Roman" w:cs="Times New Roman"/>
          <w:sz w:val="24"/>
          <w:szCs w:val="24"/>
        </w:rPr>
        <w:t xml:space="preserve"> с целью углубления в сущность предмета русский язык, воспитание интереса к его закономерностям, развития орфографических и речевых навыков младших школьников, расширения словарного запаса учащихся.(соответствует авторской программе по русскому языку под редакцией Рамзаева, рассчитанной на 5 часов в неделю)</w:t>
      </w:r>
    </w:p>
    <w:p w:rsidR="00DE204F" w:rsidRPr="00773025" w:rsidRDefault="00DE204F" w:rsidP="0077302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E204F" w:rsidRPr="00773025" w:rsidRDefault="00DE204F" w:rsidP="0077302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 второй ступени обучения, представляющей собой продолжение формирования познавательных интересов учащихся и их самообразовательных навыков, педагогический коллектив основной школы стремится</w:t>
      </w: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E204F" w:rsidRPr="00773025" w:rsidRDefault="00DE204F" w:rsidP="0077302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04F" w:rsidRPr="00773025" w:rsidRDefault="00DE204F" w:rsidP="00773025">
      <w:pPr>
        <w:numPr>
          <w:ilvl w:val="0"/>
          <w:numId w:val="3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заложить фундамент общей образовательной подготовки школьников, необходимый для продолжения образования на третьей ступени и выбора ими своего направления профессиональной подготовки с учетом собственных способностей и возможностей; </w:t>
      </w:r>
    </w:p>
    <w:p w:rsidR="00DE204F" w:rsidRPr="00773025" w:rsidRDefault="00DE204F" w:rsidP="00773025">
      <w:pPr>
        <w:numPr>
          <w:ilvl w:val="0"/>
          <w:numId w:val="3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для самовыражения учащихся на уроках и внеурочных занятиях в школе. </w:t>
      </w:r>
    </w:p>
    <w:p w:rsidR="00EE5A15" w:rsidRPr="00773025" w:rsidRDefault="00EE5A15" w:rsidP="0077302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A15" w:rsidRPr="00773025" w:rsidRDefault="00EE5A15" w:rsidP="00773025">
      <w:pPr>
        <w:pStyle w:val="ad"/>
        <w:suppressAutoHyphens/>
        <w:spacing w:line="240" w:lineRule="atLeast"/>
        <w:ind w:left="0"/>
        <w:jc w:val="both"/>
        <w:rPr>
          <w:b/>
          <w:color w:val="000000"/>
          <w:spacing w:val="-2"/>
          <w:lang w:eastAsia="ar-SA"/>
        </w:rPr>
      </w:pPr>
      <w:r w:rsidRPr="00773025">
        <w:t xml:space="preserve">Учебный план </w:t>
      </w:r>
      <w:r w:rsidRPr="00773025">
        <w:rPr>
          <w:b/>
        </w:rPr>
        <w:t>основного общего образования</w:t>
      </w:r>
      <w:r w:rsidRPr="00773025">
        <w:t xml:space="preserve"> разработан  для 5-6 классов, в которых в 2016-2017 учебном году в МКОУ «Первомайская ООШ»реализуется Федеральный государственный образовательный стандарт  основного общего образования на основании следующих нормативных документов:</w:t>
      </w:r>
    </w:p>
    <w:p w:rsidR="00EE5A15" w:rsidRPr="00773025" w:rsidRDefault="00EE5A15" w:rsidP="00773025">
      <w:pPr>
        <w:pStyle w:val="ad"/>
        <w:suppressAutoHyphens/>
        <w:spacing w:line="240" w:lineRule="atLeast"/>
        <w:ind w:left="0"/>
        <w:jc w:val="both"/>
        <w:rPr>
          <w:b/>
          <w:color w:val="000000"/>
          <w:spacing w:val="-2"/>
          <w:lang w:eastAsia="ar-SA"/>
        </w:rPr>
      </w:pPr>
      <w:r w:rsidRPr="00773025">
        <w:t xml:space="preserve">1. Федерального закона от 29.12.2012  № 273-ФЗ «Об образовании в Российской Федерации»; </w:t>
      </w:r>
    </w:p>
    <w:p w:rsidR="00EE5A15" w:rsidRPr="00773025" w:rsidRDefault="00EE5A15" w:rsidP="00773025">
      <w:pPr>
        <w:pStyle w:val="ad"/>
        <w:spacing w:line="240" w:lineRule="atLeast"/>
        <w:ind w:left="0"/>
        <w:jc w:val="both"/>
      </w:pPr>
      <w:r w:rsidRPr="00773025">
        <w:t>2. Федерального  государственного  образовательного стандарта основного общего образования (приказ  Минобрнауки России от 17.12.2010  № 1897) с изменениями и дополнениями</w:t>
      </w:r>
    </w:p>
    <w:p w:rsidR="00EE5A15" w:rsidRPr="00773025" w:rsidRDefault="00EE5A15" w:rsidP="00773025">
      <w:pPr>
        <w:pStyle w:val="ad"/>
        <w:spacing w:line="240" w:lineRule="atLeast"/>
        <w:ind w:left="0"/>
        <w:jc w:val="both"/>
      </w:pPr>
      <w:r w:rsidRPr="00773025">
        <w:t>3. Санитарно-эпидемиологических правил и нормативов (утверждены Постановлением Главного государственного санитарного врача РФ от 29.112.2010 г. № 189), далее СанПиН. В приложении 2  представлены  требования к максимальным величинам недельной образовательной нагрузки, определяемые СанПиНом;</w:t>
      </w:r>
    </w:p>
    <w:p w:rsidR="00EE5A15" w:rsidRPr="00773025" w:rsidRDefault="00EE5A15" w:rsidP="00773025">
      <w:pPr>
        <w:pStyle w:val="Default"/>
        <w:spacing w:line="240" w:lineRule="atLeast"/>
        <w:jc w:val="both"/>
      </w:pPr>
      <w:r w:rsidRPr="00773025">
        <w:t>4. Информационного письма Главного Управления образования и молодёжной политики Алтайского края от 20.05.2015г. № 02-02/02/1102 «О введении ФГОС ООО в штатном режиме с 01.09.2015г.</w:t>
      </w:r>
    </w:p>
    <w:p w:rsidR="00EE5A15" w:rsidRPr="00773025" w:rsidRDefault="00EE5A15" w:rsidP="00773025">
      <w:pPr>
        <w:pStyle w:val="Default"/>
        <w:spacing w:line="240" w:lineRule="atLeast"/>
        <w:jc w:val="both"/>
      </w:pPr>
      <w:r w:rsidRPr="00773025">
        <w:t>6. Приказа Министерства образования и науки РФ № 253 от 31.03.2014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изменениями (Приказ №38 от 26.01 2016г)</w:t>
      </w:r>
    </w:p>
    <w:p w:rsidR="00EE5A15" w:rsidRPr="00773025" w:rsidRDefault="00EE5A15" w:rsidP="00773025">
      <w:pPr>
        <w:pStyle w:val="Default"/>
        <w:spacing w:line="240" w:lineRule="atLeast"/>
        <w:jc w:val="both"/>
      </w:pPr>
      <w:r w:rsidRPr="00773025">
        <w:t>7. Письма Министерства образования и науки РФ от 25.05.2015г № 08-761 «Об изучении предметных областей: «Основы религиозных культур и светской этики» и «Основы духовно-нравственной культуры народов России»</w:t>
      </w:r>
    </w:p>
    <w:p w:rsidR="00EE5A15" w:rsidRPr="00773025" w:rsidRDefault="00EE5A15" w:rsidP="00773025">
      <w:pPr>
        <w:pStyle w:val="Default"/>
        <w:spacing w:line="240" w:lineRule="atLeast"/>
        <w:jc w:val="both"/>
      </w:pPr>
      <w:r w:rsidRPr="00773025">
        <w:t>8. Основной образовательной программы основного общего образования МКОУ «Первомайская ООШ», реализующей требования ФГОС ООО.</w:t>
      </w:r>
    </w:p>
    <w:p w:rsidR="00EE5A15" w:rsidRPr="00773025" w:rsidRDefault="00EE5A15" w:rsidP="00773025">
      <w:pPr>
        <w:pStyle w:val="Default"/>
        <w:spacing w:line="240" w:lineRule="atLeast"/>
        <w:jc w:val="both"/>
      </w:pPr>
    </w:p>
    <w:p w:rsidR="00EE5A15" w:rsidRPr="00773025" w:rsidRDefault="00EE5A15" w:rsidP="00773025">
      <w:pPr>
        <w:pStyle w:val="Default"/>
        <w:spacing w:line="240" w:lineRule="atLeast"/>
        <w:jc w:val="both"/>
        <w:rPr>
          <w:b/>
        </w:rPr>
      </w:pPr>
      <w:r w:rsidRPr="00773025">
        <w:tab/>
        <w:t>Учебный план для 5 -6 классов раз</w:t>
      </w:r>
      <w:r w:rsidR="00773025" w:rsidRPr="00773025">
        <w:t xml:space="preserve">работан на основе федерального </w:t>
      </w:r>
      <w:r w:rsidRPr="00773025">
        <w:t>государственного образовательного стандарта основного общего образования (приказ Минобрнауки России от 17.12.2010 г. No 1897, зарегистрирован в Минюсте России 01.02.2011г., регистрационный номер 19644), с</w:t>
      </w:r>
      <w:r w:rsidR="00E9331C">
        <w:t xml:space="preserve"> учётом Примерной образовательн</w:t>
      </w:r>
      <w:r w:rsidRPr="00773025">
        <w:t xml:space="preserve">ой программы основного общего образования </w:t>
      </w:r>
      <w:r w:rsidRPr="00773025">
        <w:lastRenderedPageBreak/>
        <w:t xml:space="preserve">(вариант УП 2), письма Департамента общего образования Минобрнауки России от 12.05.2011 г. № 03 - 296 «Об организации внеурочной деятельности привведении федерального государственного образовательного стандарта общего образования». </w:t>
      </w:r>
    </w:p>
    <w:p w:rsidR="00EE5A15" w:rsidRPr="00773025" w:rsidRDefault="00EE5A15" w:rsidP="00773025">
      <w:pPr>
        <w:pStyle w:val="ad"/>
        <w:autoSpaceDE w:val="0"/>
        <w:autoSpaceDN w:val="0"/>
        <w:adjustRightInd w:val="0"/>
        <w:spacing w:line="240" w:lineRule="atLeast"/>
        <w:ind w:left="0"/>
        <w:jc w:val="both"/>
      </w:pPr>
      <w:r w:rsidRPr="00773025">
        <w:tab/>
        <w:t>Учебный план основного общего образования обеспечивает преподавание и изучение государственного языка Российской Федерации.</w:t>
      </w:r>
    </w:p>
    <w:p w:rsidR="00EE5A15" w:rsidRPr="00773025" w:rsidRDefault="00EE5A15" w:rsidP="00773025">
      <w:pPr>
        <w:pStyle w:val="Default"/>
        <w:spacing w:line="240" w:lineRule="atLeast"/>
        <w:jc w:val="both"/>
      </w:pPr>
      <w:r w:rsidRPr="00773025">
        <w:tab/>
      </w:r>
      <w:r w:rsidRPr="00773025">
        <w:rPr>
          <w:bCs/>
        </w:rPr>
        <w:t xml:space="preserve">Учебный план </w:t>
      </w:r>
      <w:r w:rsidRPr="00773025">
        <w:t>определяет максимальный объём аудиторной нагрузки обучающихся, состав и структуру обязательных предметных областей для 5-6 классов.</w:t>
      </w:r>
    </w:p>
    <w:p w:rsidR="00EE5A15" w:rsidRPr="00773025" w:rsidRDefault="00EE5A15" w:rsidP="00773025">
      <w:pPr>
        <w:pStyle w:val="Default"/>
        <w:spacing w:line="240" w:lineRule="atLeast"/>
        <w:jc w:val="both"/>
      </w:pPr>
      <w:r w:rsidRPr="00773025">
        <w:t xml:space="preserve">Учебный план направлен на решение </w:t>
      </w:r>
      <w:r w:rsidRPr="00773025">
        <w:rPr>
          <w:b/>
          <w:bCs/>
        </w:rPr>
        <w:t xml:space="preserve">следующих задач: </w:t>
      </w:r>
    </w:p>
    <w:p w:rsidR="00EE5A15" w:rsidRPr="00773025" w:rsidRDefault="00EE5A15" w:rsidP="00773025">
      <w:pPr>
        <w:pStyle w:val="Default"/>
        <w:spacing w:line="240" w:lineRule="atLeast"/>
        <w:jc w:val="both"/>
      </w:pPr>
      <w:r w:rsidRPr="00773025">
        <w:t xml:space="preserve">- обеспечение базового образования для каждого обучающегося; </w:t>
      </w:r>
    </w:p>
    <w:p w:rsidR="00EE5A15" w:rsidRPr="00773025" w:rsidRDefault="00EE5A15" w:rsidP="00773025">
      <w:pPr>
        <w:pStyle w:val="Default"/>
        <w:spacing w:line="240" w:lineRule="atLeast"/>
        <w:jc w:val="both"/>
      </w:pPr>
      <w:r w:rsidRPr="00773025">
        <w:t xml:space="preserve">- обновление содержания образования; </w:t>
      </w:r>
    </w:p>
    <w:p w:rsidR="00EE5A15" w:rsidRPr="00773025" w:rsidRDefault="00EE5A15" w:rsidP="00773025">
      <w:pPr>
        <w:pStyle w:val="Default"/>
        <w:spacing w:line="240" w:lineRule="atLeast"/>
        <w:jc w:val="both"/>
      </w:pPr>
      <w:r w:rsidRPr="00773025">
        <w:t xml:space="preserve">- формирование общей культуры личности; </w:t>
      </w:r>
    </w:p>
    <w:p w:rsidR="00EE5A15" w:rsidRPr="00773025" w:rsidRDefault="00EE5A15" w:rsidP="00773025">
      <w:pPr>
        <w:pStyle w:val="Default"/>
        <w:spacing w:line="240" w:lineRule="atLeast"/>
        <w:jc w:val="both"/>
      </w:pPr>
      <w:r w:rsidRPr="00773025">
        <w:t xml:space="preserve">-удовлетворение социальных запросов; </w:t>
      </w:r>
    </w:p>
    <w:p w:rsidR="00EE5A15" w:rsidRPr="00773025" w:rsidRDefault="00EE5A15" w:rsidP="00773025">
      <w:pPr>
        <w:pStyle w:val="Default"/>
        <w:spacing w:line="240" w:lineRule="atLeast"/>
        <w:jc w:val="both"/>
      </w:pPr>
      <w:r w:rsidRPr="00773025">
        <w:t xml:space="preserve">- адаптация личности к жизни в обществе. </w:t>
      </w:r>
    </w:p>
    <w:p w:rsidR="00EE5A15" w:rsidRPr="00773025" w:rsidRDefault="00EE5A15" w:rsidP="00773025">
      <w:pPr>
        <w:pStyle w:val="Default"/>
        <w:spacing w:line="240" w:lineRule="atLeast"/>
        <w:jc w:val="both"/>
      </w:pPr>
      <w:r w:rsidRPr="00773025">
        <w:tab/>
      </w:r>
      <w:r w:rsidRPr="00773025">
        <w:rPr>
          <w:b/>
          <w:i/>
        </w:rPr>
        <w:t xml:space="preserve">Обязательная часть учебного плана </w:t>
      </w:r>
      <w:r w:rsidRPr="00773025">
        <w:t>определяет состав учебных предметов обязательных предметных областей для образовательной организации, имеющей по данной программе государственную аккредитацию, реализующей основную образовательную программу основного общего образования.</w:t>
      </w:r>
    </w:p>
    <w:p w:rsidR="00EE5A15" w:rsidRPr="00773025" w:rsidRDefault="00EE5A15" w:rsidP="00773025">
      <w:pPr>
        <w:pStyle w:val="ad"/>
        <w:spacing w:line="240" w:lineRule="atLeast"/>
        <w:ind w:left="0"/>
        <w:jc w:val="both"/>
      </w:pPr>
      <w:r w:rsidRPr="00773025">
        <w:rPr>
          <w:b/>
          <w:i/>
        </w:rPr>
        <w:tab/>
        <w:t>Обязательная часть учебного плана</w:t>
      </w:r>
      <w:r w:rsidRPr="00773025">
        <w:t xml:space="preserve"> для 5-6 классов представлена предметными областями и учебными предметами в соответствии с  вариантом 1 примерного   учебного плана основной образовательной программы основного общего образования, рассчитанного на образовательные учреждения, обучение в которых ведётся на русском языке по 5-тидневной учебной неделе. Максимально допустимая нагрузка в неделю для учащихся 5 класса 29 часа, для учащихся 6 класса 30 часов.</w:t>
      </w:r>
    </w:p>
    <w:p w:rsidR="00EE5A15" w:rsidRPr="00773025" w:rsidRDefault="00EE5A15" w:rsidP="00773025">
      <w:pPr>
        <w:pStyle w:val="Default"/>
        <w:spacing w:line="240" w:lineRule="atLeast"/>
        <w:jc w:val="both"/>
      </w:pPr>
      <w:r w:rsidRPr="00773025">
        <w:tab/>
        <w:t xml:space="preserve">Учебный план основного общего образования представлен следующими </w:t>
      </w:r>
      <w:r w:rsidRPr="00773025">
        <w:rPr>
          <w:b/>
          <w:bCs/>
        </w:rPr>
        <w:t xml:space="preserve">предметными областями и обязательными учебными предметами: </w:t>
      </w:r>
    </w:p>
    <w:p w:rsidR="00EE5A15" w:rsidRPr="00773025" w:rsidRDefault="00EE5A15" w:rsidP="00773025">
      <w:pPr>
        <w:pStyle w:val="Default"/>
        <w:spacing w:line="240" w:lineRule="atLeast"/>
        <w:jc w:val="both"/>
      </w:pPr>
      <w:r w:rsidRPr="00773025">
        <w:tab/>
        <w:t xml:space="preserve">Предметная область </w:t>
      </w:r>
      <w:r w:rsidRPr="00773025">
        <w:rPr>
          <w:b/>
        </w:rPr>
        <w:t>«Русский язык и литература»</w:t>
      </w:r>
      <w:r w:rsidRPr="00773025">
        <w:t xml:space="preserve"> представлена учебными предметами «Русский язык», «Литература».</w:t>
      </w:r>
    </w:p>
    <w:p w:rsidR="00EE5A15" w:rsidRPr="00773025" w:rsidRDefault="00EE5A15" w:rsidP="00773025">
      <w:pPr>
        <w:pStyle w:val="Default"/>
        <w:spacing w:line="240" w:lineRule="atLeast"/>
        <w:jc w:val="both"/>
      </w:pPr>
      <w:r w:rsidRPr="00773025">
        <w:t>«Русский язык» – 5 часов. Согласно авторской программе под редакцией Т.А. Ладыженской, М.Т. Баранова, Л.А. Тростенцовой.</w:t>
      </w:r>
    </w:p>
    <w:p w:rsidR="00EE5A15" w:rsidRPr="00773025" w:rsidRDefault="00EE5A15" w:rsidP="00773025">
      <w:pPr>
        <w:pStyle w:val="Default"/>
        <w:spacing w:line="240" w:lineRule="atLeast"/>
        <w:jc w:val="both"/>
        <w:rPr>
          <w:color w:val="FF0000"/>
        </w:rPr>
      </w:pPr>
      <w:r w:rsidRPr="00773025">
        <w:t>«Литература» - 3 часа. Согласно авторской программе Снежневской.</w:t>
      </w:r>
    </w:p>
    <w:p w:rsidR="00EE5A15" w:rsidRPr="00773025" w:rsidRDefault="00EE5A15" w:rsidP="00773025">
      <w:pPr>
        <w:pStyle w:val="Default"/>
        <w:spacing w:line="240" w:lineRule="atLeast"/>
        <w:jc w:val="both"/>
      </w:pPr>
      <w:r w:rsidRPr="00773025">
        <w:tab/>
        <w:t>Предметная область</w:t>
      </w:r>
      <w:r w:rsidRPr="00773025">
        <w:rPr>
          <w:b/>
        </w:rPr>
        <w:t xml:space="preserve"> «Иностранные языки»</w:t>
      </w:r>
      <w:r w:rsidRPr="00773025">
        <w:t>представлен иностранным языком (немецким языком) - 3 часа согласно авторской программе И.Л. Бим.</w:t>
      </w:r>
    </w:p>
    <w:p w:rsidR="00EE5A15" w:rsidRPr="00773025" w:rsidRDefault="00EE5A15" w:rsidP="00773025">
      <w:pPr>
        <w:pStyle w:val="Default"/>
        <w:spacing w:line="240" w:lineRule="atLeast"/>
        <w:jc w:val="both"/>
      </w:pPr>
      <w:r w:rsidRPr="00773025">
        <w:t xml:space="preserve">Предметная область </w:t>
      </w:r>
      <w:r w:rsidRPr="00773025">
        <w:rPr>
          <w:b/>
        </w:rPr>
        <w:t>«Математика и информатика»</w:t>
      </w:r>
      <w:r w:rsidRPr="00773025">
        <w:t xml:space="preserve"> представлена учебным предметом «Математика». </w:t>
      </w:r>
    </w:p>
    <w:p w:rsidR="00EE5A15" w:rsidRPr="00773025" w:rsidRDefault="00EE5A15" w:rsidP="00773025">
      <w:pPr>
        <w:pStyle w:val="Default"/>
        <w:spacing w:line="240" w:lineRule="atLeast"/>
        <w:jc w:val="both"/>
      </w:pPr>
      <w:r w:rsidRPr="00773025">
        <w:tab/>
        <w:t xml:space="preserve">Учебный предмет «Математика» - 5 часов согласно авторской программе </w:t>
      </w:r>
    </w:p>
    <w:p w:rsidR="00EE5A15" w:rsidRPr="00773025" w:rsidRDefault="00EE5A15" w:rsidP="00773025">
      <w:pPr>
        <w:pStyle w:val="Default"/>
        <w:spacing w:line="240" w:lineRule="atLeast"/>
        <w:jc w:val="both"/>
      </w:pPr>
      <w:r w:rsidRPr="00773025">
        <w:t>В.И. Жохова.</w:t>
      </w:r>
    </w:p>
    <w:p w:rsidR="00EE5A15" w:rsidRPr="00773025" w:rsidRDefault="00EE5A15" w:rsidP="00773025">
      <w:pPr>
        <w:pStyle w:val="Default"/>
        <w:spacing w:line="240" w:lineRule="atLeast"/>
        <w:jc w:val="both"/>
      </w:pPr>
      <w:r w:rsidRPr="00773025">
        <w:tab/>
        <w:t xml:space="preserve">Предметная область </w:t>
      </w:r>
      <w:r w:rsidRPr="00773025">
        <w:rPr>
          <w:b/>
        </w:rPr>
        <w:t>«Общественно - научные предметы»</w:t>
      </w:r>
      <w:r w:rsidRPr="00773025">
        <w:t xml:space="preserve"> представлена учебными предметами: «История России. Всеобщая история», «Обществознание», «География». </w:t>
      </w:r>
    </w:p>
    <w:p w:rsidR="00EE5A15" w:rsidRPr="00773025" w:rsidRDefault="00EE5A15" w:rsidP="00773025">
      <w:pPr>
        <w:pStyle w:val="Default"/>
        <w:spacing w:line="240" w:lineRule="atLeast"/>
        <w:jc w:val="both"/>
      </w:pPr>
      <w:r w:rsidRPr="00773025">
        <w:tab/>
        <w:t xml:space="preserve">Учебный предмет «История России. Всеобщая история» изучается с целью реализации авторской программы А.А. Вигасин, О-С. Сороко-Цюпа «Всеобщая история. История Древнего мира» и составляет 2 часа в неделю. </w:t>
      </w:r>
    </w:p>
    <w:p w:rsidR="00EE5A15" w:rsidRPr="00773025" w:rsidRDefault="00EE5A15" w:rsidP="00773025">
      <w:pPr>
        <w:pStyle w:val="Default"/>
        <w:spacing w:line="240" w:lineRule="atLeast"/>
        <w:jc w:val="both"/>
      </w:pPr>
      <w:r w:rsidRPr="00773025">
        <w:lastRenderedPageBreak/>
        <w:tab/>
        <w:t xml:space="preserve">Учебный предмет «География» изучается с целью реализации авторской программы И.И. Бариновой, В.П. Дронова, И. В.Душиной  и составляет 1 час в неделю. Учебный предмет «Биология» представляет область </w:t>
      </w:r>
      <w:r w:rsidR="00E9331C" w:rsidRPr="00773025">
        <w:t>естественнонаучных</w:t>
      </w:r>
      <w:r w:rsidRPr="00773025">
        <w:t xml:space="preserve"> предметов. Для реализации авторской программы В.В. Пасечника на изучение биологии в 5-6 классах отведен 1 час в неделю. </w:t>
      </w:r>
    </w:p>
    <w:p w:rsidR="00EE5A15" w:rsidRPr="00773025" w:rsidRDefault="00EE5A15" w:rsidP="00773025">
      <w:pPr>
        <w:pStyle w:val="Default"/>
        <w:spacing w:line="240" w:lineRule="atLeast"/>
        <w:jc w:val="both"/>
        <w:rPr>
          <w:color w:val="auto"/>
        </w:rPr>
      </w:pPr>
      <w:r w:rsidRPr="00773025">
        <w:rPr>
          <w:color w:val="auto"/>
        </w:rPr>
        <w:tab/>
        <w:t>В области общественно-научных предметов в 5 классе Обществознание из числа обязательных предметов исключено. Изучение предмета «Обществознание» осуществляется в части, формируемой участниками образовательных отношений. Для изучения данного предмета из компонента образовательного учреждения выделен 1час с целью реализации авторской программы по Обществознанию Л.Н. Боголюбова и с целью социализации подростка и развития личности, с целью воспитания патриота, гражданина РФ.</w:t>
      </w:r>
    </w:p>
    <w:p w:rsidR="00EE5A15" w:rsidRPr="00773025" w:rsidRDefault="00EE5A15" w:rsidP="00773025">
      <w:pPr>
        <w:pStyle w:val="Default"/>
        <w:spacing w:line="240" w:lineRule="atLeast"/>
        <w:jc w:val="both"/>
      </w:pPr>
      <w:r w:rsidRPr="00773025">
        <w:tab/>
        <w:t xml:space="preserve">Предметная область </w:t>
      </w:r>
      <w:r w:rsidRPr="00773025">
        <w:rPr>
          <w:b/>
        </w:rPr>
        <w:t>«Искусство</w:t>
      </w:r>
      <w:r w:rsidRPr="00773025">
        <w:t xml:space="preserve">» представлена учебными предметами «Изобразительное искусство» и «Музыка». </w:t>
      </w:r>
    </w:p>
    <w:p w:rsidR="00EE5A15" w:rsidRPr="00773025" w:rsidRDefault="00EE5A15" w:rsidP="00773025">
      <w:pPr>
        <w:pStyle w:val="Default"/>
        <w:spacing w:line="240" w:lineRule="atLeast"/>
        <w:jc w:val="both"/>
      </w:pPr>
      <w:r w:rsidRPr="00773025">
        <w:tab/>
        <w:t xml:space="preserve">Учебный предмет «Музыка» представлен 1 часом  для реализации авторской программы Е.Д. Критской, Г.П. Сергеевой. Учебный предмет  «Изобразительное искусство» представлен также 1 часом с целью реализации  авторской программы Б.М. Неменского. </w:t>
      </w:r>
    </w:p>
    <w:p w:rsidR="00EE5A15" w:rsidRDefault="00EE5A15" w:rsidP="00773025">
      <w:pPr>
        <w:pStyle w:val="Default"/>
        <w:spacing w:line="240" w:lineRule="atLeast"/>
        <w:jc w:val="both"/>
      </w:pPr>
      <w:r w:rsidRPr="00773025">
        <w:tab/>
        <w:t xml:space="preserve">Предметная область </w:t>
      </w:r>
      <w:r w:rsidRPr="00773025">
        <w:rPr>
          <w:b/>
        </w:rPr>
        <w:t>«Технология»</w:t>
      </w:r>
      <w:r w:rsidRPr="00773025">
        <w:t xml:space="preserve"> представлена учебным предметом «Технология». Учебный предмет «Технология» реализуется по авторской программе Н.В. Синица, П.С. Самородский в количестве 2 часов в неделю.</w:t>
      </w:r>
    </w:p>
    <w:p w:rsidR="00E9331C" w:rsidRDefault="00E9331C" w:rsidP="00773025">
      <w:pPr>
        <w:pStyle w:val="Default"/>
        <w:spacing w:line="240" w:lineRule="atLeast"/>
        <w:jc w:val="both"/>
      </w:pPr>
    </w:p>
    <w:p w:rsidR="00E9331C" w:rsidRDefault="00E9331C" w:rsidP="00773025">
      <w:pPr>
        <w:pStyle w:val="Default"/>
        <w:spacing w:line="240" w:lineRule="atLeast"/>
        <w:jc w:val="both"/>
      </w:pPr>
    </w:p>
    <w:p w:rsidR="00E9331C" w:rsidRDefault="00E9331C" w:rsidP="00773025">
      <w:pPr>
        <w:pStyle w:val="Default"/>
        <w:spacing w:line="240" w:lineRule="atLeast"/>
        <w:jc w:val="both"/>
      </w:pPr>
    </w:p>
    <w:p w:rsidR="00E9331C" w:rsidRDefault="00E9331C" w:rsidP="00773025">
      <w:pPr>
        <w:pStyle w:val="Default"/>
        <w:spacing w:line="240" w:lineRule="atLeast"/>
        <w:jc w:val="both"/>
      </w:pPr>
    </w:p>
    <w:p w:rsidR="00E9331C" w:rsidRDefault="00E9331C" w:rsidP="00773025">
      <w:pPr>
        <w:pStyle w:val="Default"/>
        <w:spacing w:line="240" w:lineRule="atLeast"/>
        <w:jc w:val="both"/>
      </w:pPr>
    </w:p>
    <w:p w:rsidR="00E9331C" w:rsidRDefault="00E9331C" w:rsidP="00773025">
      <w:pPr>
        <w:pStyle w:val="Default"/>
        <w:spacing w:line="240" w:lineRule="atLeast"/>
        <w:jc w:val="both"/>
      </w:pPr>
    </w:p>
    <w:p w:rsidR="00E9331C" w:rsidRDefault="00E9331C" w:rsidP="00773025">
      <w:pPr>
        <w:pStyle w:val="Default"/>
        <w:spacing w:line="240" w:lineRule="atLeast"/>
        <w:jc w:val="both"/>
      </w:pPr>
    </w:p>
    <w:p w:rsidR="00E9331C" w:rsidRDefault="00E9331C" w:rsidP="00773025">
      <w:pPr>
        <w:pStyle w:val="Default"/>
        <w:spacing w:line="240" w:lineRule="atLeast"/>
        <w:jc w:val="both"/>
      </w:pPr>
    </w:p>
    <w:p w:rsidR="00E9331C" w:rsidRDefault="00E9331C" w:rsidP="00773025">
      <w:pPr>
        <w:pStyle w:val="Default"/>
        <w:spacing w:line="240" w:lineRule="atLeast"/>
        <w:jc w:val="both"/>
      </w:pPr>
    </w:p>
    <w:p w:rsidR="00E9331C" w:rsidRDefault="00E9331C" w:rsidP="00773025">
      <w:pPr>
        <w:pStyle w:val="Default"/>
        <w:spacing w:line="240" w:lineRule="atLeast"/>
        <w:jc w:val="both"/>
      </w:pPr>
    </w:p>
    <w:p w:rsidR="00E9331C" w:rsidRDefault="00E9331C" w:rsidP="00773025">
      <w:pPr>
        <w:pStyle w:val="Default"/>
        <w:spacing w:line="240" w:lineRule="atLeast"/>
        <w:jc w:val="both"/>
      </w:pPr>
    </w:p>
    <w:p w:rsidR="00E9331C" w:rsidRDefault="00E9331C" w:rsidP="00773025">
      <w:pPr>
        <w:pStyle w:val="Default"/>
        <w:spacing w:line="240" w:lineRule="atLeast"/>
        <w:jc w:val="both"/>
      </w:pPr>
    </w:p>
    <w:p w:rsidR="00E9331C" w:rsidRDefault="00E9331C" w:rsidP="00773025">
      <w:pPr>
        <w:pStyle w:val="Default"/>
        <w:spacing w:line="240" w:lineRule="atLeast"/>
        <w:jc w:val="both"/>
      </w:pPr>
    </w:p>
    <w:p w:rsidR="00E9331C" w:rsidRDefault="00E9331C" w:rsidP="00773025">
      <w:pPr>
        <w:pStyle w:val="Default"/>
        <w:spacing w:line="240" w:lineRule="atLeast"/>
        <w:jc w:val="both"/>
      </w:pPr>
    </w:p>
    <w:p w:rsidR="00E9331C" w:rsidRDefault="00E9331C" w:rsidP="00773025">
      <w:pPr>
        <w:pStyle w:val="Default"/>
        <w:spacing w:line="240" w:lineRule="atLeast"/>
        <w:jc w:val="both"/>
      </w:pPr>
    </w:p>
    <w:p w:rsidR="00E9331C" w:rsidRDefault="00E9331C" w:rsidP="00773025">
      <w:pPr>
        <w:pStyle w:val="Default"/>
        <w:spacing w:line="240" w:lineRule="atLeast"/>
        <w:jc w:val="both"/>
      </w:pPr>
    </w:p>
    <w:p w:rsidR="00E9331C" w:rsidRDefault="00E9331C" w:rsidP="00773025">
      <w:pPr>
        <w:pStyle w:val="Default"/>
        <w:spacing w:line="240" w:lineRule="atLeast"/>
        <w:jc w:val="both"/>
      </w:pPr>
    </w:p>
    <w:p w:rsidR="00E9331C" w:rsidRDefault="00E9331C" w:rsidP="00773025">
      <w:pPr>
        <w:pStyle w:val="Default"/>
        <w:spacing w:line="240" w:lineRule="atLeast"/>
        <w:jc w:val="both"/>
      </w:pPr>
    </w:p>
    <w:p w:rsidR="00E9331C" w:rsidRDefault="00E9331C" w:rsidP="00773025">
      <w:pPr>
        <w:pStyle w:val="Default"/>
        <w:spacing w:line="240" w:lineRule="atLeast"/>
        <w:jc w:val="both"/>
      </w:pPr>
    </w:p>
    <w:p w:rsidR="00E9331C" w:rsidRDefault="00E9331C" w:rsidP="00773025">
      <w:pPr>
        <w:pStyle w:val="Default"/>
        <w:spacing w:line="240" w:lineRule="atLeast"/>
        <w:jc w:val="both"/>
      </w:pPr>
    </w:p>
    <w:p w:rsidR="00E9331C" w:rsidRPr="00773025" w:rsidRDefault="00E9331C" w:rsidP="00773025">
      <w:pPr>
        <w:pStyle w:val="Default"/>
        <w:spacing w:line="240" w:lineRule="atLeast"/>
        <w:jc w:val="both"/>
      </w:pPr>
    </w:p>
    <w:tbl>
      <w:tblPr>
        <w:tblpPr w:leftFromText="180" w:rightFromText="180" w:vertAnchor="text" w:horzAnchor="page" w:tblpX="1078" w:tblpY="-1132"/>
        <w:tblW w:w="13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9"/>
        <w:gridCol w:w="5037"/>
        <w:gridCol w:w="1721"/>
        <w:gridCol w:w="1720"/>
      </w:tblGrid>
      <w:tr w:rsidR="00773025" w:rsidRPr="00773025" w:rsidTr="00773025">
        <w:trPr>
          <w:gridAfter w:val="1"/>
          <w:wAfter w:w="1720" w:type="dxa"/>
          <w:trHeight w:val="885"/>
        </w:trPr>
        <w:tc>
          <w:tcPr>
            <w:tcW w:w="5489" w:type="dxa"/>
            <w:vMerge w:val="restart"/>
          </w:tcPr>
          <w:p w:rsidR="00773025" w:rsidRPr="00773025" w:rsidRDefault="0077302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Предметные области</w:t>
            </w:r>
          </w:p>
        </w:tc>
        <w:tc>
          <w:tcPr>
            <w:tcW w:w="5037" w:type="dxa"/>
            <w:vMerge w:val="restart"/>
          </w:tcPr>
          <w:p w:rsidR="00773025" w:rsidRPr="00773025" w:rsidRDefault="0077302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773025" w:rsidRPr="00773025" w:rsidRDefault="0077302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1721" w:type="dxa"/>
            <w:tcBorders>
              <w:top w:val="nil"/>
              <w:right w:val="nil"/>
            </w:tcBorders>
          </w:tcPr>
          <w:p w:rsidR="00773025" w:rsidRPr="00773025" w:rsidRDefault="0077302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3025" w:rsidRPr="00773025" w:rsidTr="00773025">
        <w:trPr>
          <w:trHeight w:val="398"/>
        </w:trPr>
        <w:tc>
          <w:tcPr>
            <w:tcW w:w="5489" w:type="dxa"/>
            <w:vMerge/>
          </w:tcPr>
          <w:p w:rsidR="00773025" w:rsidRPr="00773025" w:rsidRDefault="0077302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7" w:type="dxa"/>
            <w:vMerge/>
            <w:tcBorders>
              <w:tr2bl w:val="single" w:sz="4" w:space="0" w:color="auto"/>
            </w:tcBorders>
          </w:tcPr>
          <w:p w:rsidR="00773025" w:rsidRPr="00773025" w:rsidRDefault="0077302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1" w:type="dxa"/>
            <w:tcBorders>
              <w:right w:val="single" w:sz="24" w:space="0" w:color="auto"/>
            </w:tcBorders>
          </w:tcPr>
          <w:p w:rsidR="00773025" w:rsidRPr="00773025" w:rsidRDefault="0077302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 класс</w:t>
            </w: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773025" w:rsidRPr="00773025" w:rsidRDefault="0077302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0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VI </w:t>
            </w:r>
            <w:r w:rsidRPr="00773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</w:tr>
      <w:tr w:rsidR="00773025" w:rsidRPr="00773025" w:rsidTr="00773025">
        <w:trPr>
          <w:gridAfter w:val="1"/>
          <w:wAfter w:w="1720" w:type="dxa"/>
          <w:trHeight w:val="302"/>
        </w:trPr>
        <w:tc>
          <w:tcPr>
            <w:tcW w:w="5489" w:type="dxa"/>
          </w:tcPr>
          <w:p w:rsidR="00773025" w:rsidRPr="00773025" w:rsidRDefault="0077302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37" w:type="dxa"/>
          </w:tcPr>
          <w:p w:rsidR="00773025" w:rsidRPr="00773025" w:rsidRDefault="0077302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7302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721" w:type="dxa"/>
          </w:tcPr>
          <w:p w:rsidR="00773025" w:rsidRPr="00773025" w:rsidRDefault="0077302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73025" w:rsidRPr="00773025" w:rsidTr="00773025">
        <w:trPr>
          <w:trHeight w:val="317"/>
        </w:trPr>
        <w:tc>
          <w:tcPr>
            <w:tcW w:w="5489" w:type="dxa"/>
            <w:vMerge w:val="restart"/>
          </w:tcPr>
          <w:p w:rsidR="00773025" w:rsidRPr="00773025" w:rsidRDefault="0077302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5037" w:type="dxa"/>
          </w:tcPr>
          <w:p w:rsidR="00773025" w:rsidRPr="00773025" w:rsidRDefault="0077302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721" w:type="dxa"/>
            <w:vAlign w:val="bottom"/>
          </w:tcPr>
          <w:p w:rsidR="00773025" w:rsidRPr="00773025" w:rsidRDefault="0077302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20" w:type="dxa"/>
          </w:tcPr>
          <w:p w:rsidR="00773025" w:rsidRPr="00773025" w:rsidRDefault="0077302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73025" w:rsidRPr="00773025" w:rsidTr="00773025">
        <w:trPr>
          <w:trHeight w:val="360"/>
        </w:trPr>
        <w:tc>
          <w:tcPr>
            <w:tcW w:w="5489" w:type="dxa"/>
            <w:vMerge/>
          </w:tcPr>
          <w:p w:rsidR="00773025" w:rsidRPr="00773025" w:rsidRDefault="0077302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37" w:type="dxa"/>
          </w:tcPr>
          <w:p w:rsidR="00773025" w:rsidRPr="00773025" w:rsidRDefault="0077302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721" w:type="dxa"/>
            <w:vAlign w:val="bottom"/>
          </w:tcPr>
          <w:p w:rsidR="00773025" w:rsidRPr="00773025" w:rsidRDefault="0077302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20" w:type="dxa"/>
          </w:tcPr>
          <w:p w:rsidR="00773025" w:rsidRPr="00773025" w:rsidRDefault="0077302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73025" w:rsidRPr="00773025" w:rsidTr="00773025">
        <w:trPr>
          <w:trHeight w:val="346"/>
        </w:trPr>
        <w:tc>
          <w:tcPr>
            <w:tcW w:w="5489" w:type="dxa"/>
            <w:vMerge w:val="restart"/>
          </w:tcPr>
          <w:p w:rsidR="00773025" w:rsidRPr="00773025" w:rsidRDefault="0077302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5037" w:type="dxa"/>
          </w:tcPr>
          <w:p w:rsidR="00773025" w:rsidRPr="00773025" w:rsidRDefault="0077302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 (немецкий язык)</w:t>
            </w:r>
          </w:p>
        </w:tc>
        <w:tc>
          <w:tcPr>
            <w:tcW w:w="1721" w:type="dxa"/>
            <w:vAlign w:val="bottom"/>
          </w:tcPr>
          <w:p w:rsidR="00773025" w:rsidRPr="00773025" w:rsidRDefault="0077302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20" w:type="dxa"/>
          </w:tcPr>
          <w:p w:rsidR="00773025" w:rsidRPr="00773025" w:rsidRDefault="0077302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73025" w:rsidRPr="00773025" w:rsidTr="00773025">
        <w:trPr>
          <w:trHeight w:val="346"/>
        </w:trPr>
        <w:tc>
          <w:tcPr>
            <w:tcW w:w="5489" w:type="dxa"/>
            <w:vMerge/>
          </w:tcPr>
          <w:p w:rsidR="00773025" w:rsidRPr="00773025" w:rsidRDefault="0077302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37" w:type="dxa"/>
          </w:tcPr>
          <w:p w:rsidR="00773025" w:rsidRPr="00773025" w:rsidRDefault="0077302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иностранный язык</w:t>
            </w:r>
          </w:p>
        </w:tc>
        <w:tc>
          <w:tcPr>
            <w:tcW w:w="1721" w:type="dxa"/>
            <w:vAlign w:val="bottom"/>
          </w:tcPr>
          <w:p w:rsidR="00773025" w:rsidRPr="00773025" w:rsidRDefault="0077302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20" w:type="dxa"/>
          </w:tcPr>
          <w:p w:rsidR="00773025" w:rsidRPr="00773025" w:rsidRDefault="0077302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773025" w:rsidRPr="00773025" w:rsidTr="00773025">
        <w:trPr>
          <w:trHeight w:val="410"/>
        </w:trPr>
        <w:tc>
          <w:tcPr>
            <w:tcW w:w="5489" w:type="dxa"/>
            <w:vMerge w:val="restart"/>
          </w:tcPr>
          <w:p w:rsidR="00773025" w:rsidRPr="00773025" w:rsidRDefault="0077302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037" w:type="dxa"/>
          </w:tcPr>
          <w:p w:rsidR="00773025" w:rsidRPr="00773025" w:rsidRDefault="0077302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721" w:type="dxa"/>
            <w:vAlign w:val="bottom"/>
          </w:tcPr>
          <w:p w:rsidR="00773025" w:rsidRPr="00773025" w:rsidRDefault="0077302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20" w:type="dxa"/>
          </w:tcPr>
          <w:p w:rsidR="00773025" w:rsidRPr="00773025" w:rsidRDefault="0077302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73025" w:rsidRPr="00773025" w:rsidTr="00773025">
        <w:trPr>
          <w:trHeight w:val="370"/>
        </w:trPr>
        <w:tc>
          <w:tcPr>
            <w:tcW w:w="5489" w:type="dxa"/>
            <w:vMerge/>
          </w:tcPr>
          <w:p w:rsidR="00773025" w:rsidRPr="00773025" w:rsidRDefault="0077302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37" w:type="dxa"/>
          </w:tcPr>
          <w:p w:rsidR="00773025" w:rsidRPr="00773025" w:rsidRDefault="0077302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721" w:type="dxa"/>
            <w:vAlign w:val="bottom"/>
          </w:tcPr>
          <w:p w:rsidR="00773025" w:rsidRPr="00773025" w:rsidRDefault="0077302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20" w:type="dxa"/>
          </w:tcPr>
          <w:p w:rsidR="00773025" w:rsidRPr="00773025" w:rsidRDefault="0077302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3025" w:rsidRPr="00773025" w:rsidTr="00773025">
        <w:trPr>
          <w:trHeight w:val="193"/>
        </w:trPr>
        <w:tc>
          <w:tcPr>
            <w:tcW w:w="5489" w:type="dxa"/>
            <w:vMerge/>
          </w:tcPr>
          <w:p w:rsidR="00773025" w:rsidRPr="00773025" w:rsidRDefault="0077302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37" w:type="dxa"/>
          </w:tcPr>
          <w:p w:rsidR="00773025" w:rsidRPr="00773025" w:rsidRDefault="0077302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721" w:type="dxa"/>
            <w:vAlign w:val="bottom"/>
          </w:tcPr>
          <w:p w:rsidR="00773025" w:rsidRPr="00773025" w:rsidRDefault="0077302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20" w:type="dxa"/>
          </w:tcPr>
          <w:p w:rsidR="00773025" w:rsidRPr="00773025" w:rsidRDefault="0077302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3025" w:rsidRPr="00773025" w:rsidTr="00773025">
        <w:trPr>
          <w:trHeight w:val="370"/>
        </w:trPr>
        <w:tc>
          <w:tcPr>
            <w:tcW w:w="5489" w:type="dxa"/>
            <w:vMerge/>
          </w:tcPr>
          <w:p w:rsidR="00773025" w:rsidRPr="00773025" w:rsidRDefault="0077302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37" w:type="dxa"/>
          </w:tcPr>
          <w:p w:rsidR="00773025" w:rsidRPr="00773025" w:rsidRDefault="0077302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721" w:type="dxa"/>
            <w:vAlign w:val="bottom"/>
          </w:tcPr>
          <w:p w:rsidR="00773025" w:rsidRPr="00773025" w:rsidRDefault="0077302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20" w:type="dxa"/>
          </w:tcPr>
          <w:p w:rsidR="00773025" w:rsidRPr="00773025" w:rsidRDefault="0077302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773025" w:rsidRPr="00773025" w:rsidTr="00773025">
        <w:trPr>
          <w:trHeight w:val="386"/>
        </w:trPr>
        <w:tc>
          <w:tcPr>
            <w:tcW w:w="5489" w:type="dxa"/>
            <w:vMerge w:val="restart"/>
          </w:tcPr>
          <w:p w:rsidR="00773025" w:rsidRPr="00773025" w:rsidRDefault="0077302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5037" w:type="dxa"/>
          </w:tcPr>
          <w:p w:rsidR="00773025" w:rsidRPr="00773025" w:rsidRDefault="0077302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России. </w:t>
            </w:r>
          </w:p>
          <w:p w:rsidR="00773025" w:rsidRPr="00773025" w:rsidRDefault="0077302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</w:rPr>
              <w:t>Всеобщая история.</w:t>
            </w:r>
          </w:p>
        </w:tc>
        <w:tc>
          <w:tcPr>
            <w:tcW w:w="1721" w:type="dxa"/>
            <w:vAlign w:val="bottom"/>
          </w:tcPr>
          <w:p w:rsidR="00773025" w:rsidRPr="00773025" w:rsidRDefault="0077302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20" w:type="dxa"/>
          </w:tcPr>
          <w:p w:rsidR="00773025" w:rsidRPr="00773025" w:rsidRDefault="0077302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73025" w:rsidRPr="00773025" w:rsidTr="00773025">
        <w:trPr>
          <w:trHeight w:val="224"/>
        </w:trPr>
        <w:tc>
          <w:tcPr>
            <w:tcW w:w="5489" w:type="dxa"/>
            <w:vMerge/>
          </w:tcPr>
          <w:p w:rsidR="00773025" w:rsidRPr="00773025" w:rsidRDefault="0077302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37" w:type="dxa"/>
          </w:tcPr>
          <w:p w:rsidR="00773025" w:rsidRPr="00773025" w:rsidRDefault="0077302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Обществознание*</w:t>
            </w:r>
          </w:p>
        </w:tc>
        <w:tc>
          <w:tcPr>
            <w:tcW w:w="1721" w:type="dxa"/>
            <w:vAlign w:val="bottom"/>
          </w:tcPr>
          <w:p w:rsidR="00773025" w:rsidRPr="00773025" w:rsidRDefault="0077302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</w:tcPr>
          <w:p w:rsidR="00773025" w:rsidRPr="00773025" w:rsidRDefault="0077302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73025" w:rsidRPr="00773025" w:rsidTr="00773025">
        <w:trPr>
          <w:trHeight w:val="305"/>
        </w:trPr>
        <w:tc>
          <w:tcPr>
            <w:tcW w:w="5489" w:type="dxa"/>
            <w:vMerge/>
          </w:tcPr>
          <w:p w:rsidR="00773025" w:rsidRPr="00773025" w:rsidRDefault="0077302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37" w:type="dxa"/>
          </w:tcPr>
          <w:p w:rsidR="00773025" w:rsidRPr="00773025" w:rsidRDefault="0077302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721" w:type="dxa"/>
            <w:vAlign w:val="bottom"/>
          </w:tcPr>
          <w:p w:rsidR="00773025" w:rsidRPr="00773025" w:rsidRDefault="0077302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</w:tcPr>
          <w:p w:rsidR="00773025" w:rsidRPr="00773025" w:rsidRDefault="0077302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73025" w:rsidRPr="00773025" w:rsidTr="00773025">
        <w:trPr>
          <w:trHeight w:val="173"/>
        </w:trPr>
        <w:tc>
          <w:tcPr>
            <w:tcW w:w="5489" w:type="dxa"/>
            <w:vMerge w:val="restart"/>
          </w:tcPr>
          <w:p w:rsidR="00773025" w:rsidRPr="00773025" w:rsidRDefault="0077302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5037" w:type="dxa"/>
          </w:tcPr>
          <w:p w:rsidR="00773025" w:rsidRPr="00773025" w:rsidRDefault="0077302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721" w:type="dxa"/>
            <w:vAlign w:val="bottom"/>
          </w:tcPr>
          <w:p w:rsidR="00773025" w:rsidRPr="00773025" w:rsidRDefault="0077302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20" w:type="dxa"/>
          </w:tcPr>
          <w:p w:rsidR="00773025" w:rsidRPr="00773025" w:rsidRDefault="0077302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3025" w:rsidRPr="00773025" w:rsidTr="00773025">
        <w:trPr>
          <w:trHeight w:val="206"/>
        </w:trPr>
        <w:tc>
          <w:tcPr>
            <w:tcW w:w="5489" w:type="dxa"/>
            <w:vMerge/>
          </w:tcPr>
          <w:p w:rsidR="00773025" w:rsidRPr="00773025" w:rsidRDefault="0077302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37" w:type="dxa"/>
          </w:tcPr>
          <w:p w:rsidR="00773025" w:rsidRPr="00773025" w:rsidRDefault="0077302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721" w:type="dxa"/>
            <w:vAlign w:val="bottom"/>
          </w:tcPr>
          <w:p w:rsidR="00773025" w:rsidRPr="00773025" w:rsidRDefault="0077302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20" w:type="dxa"/>
          </w:tcPr>
          <w:p w:rsidR="00773025" w:rsidRPr="00773025" w:rsidRDefault="0077302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3025" w:rsidRPr="00773025" w:rsidTr="00773025">
        <w:trPr>
          <w:trHeight w:val="241"/>
        </w:trPr>
        <w:tc>
          <w:tcPr>
            <w:tcW w:w="5489" w:type="dxa"/>
            <w:vMerge/>
          </w:tcPr>
          <w:p w:rsidR="00773025" w:rsidRPr="00773025" w:rsidRDefault="0077302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37" w:type="dxa"/>
          </w:tcPr>
          <w:p w:rsidR="00773025" w:rsidRPr="00773025" w:rsidRDefault="0077302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721" w:type="dxa"/>
            <w:vAlign w:val="bottom"/>
          </w:tcPr>
          <w:p w:rsidR="00773025" w:rsidRPr="00773025" w:rsidRDefault="0077302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</w:tcPr>
          <w:p w:rsidR="00773025" w:rsidRPr="00773025" w:rsidRDefault="0077302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73025" w:rsidRPr="00773025" w:rsidTr="00773025">
        <w:trPr>
          <w:trHeight w:val="241"/>
        </w:trPr>
        <w:tc>
          <w:tcPr>
            <w:tcW w:w="5489" w:type="dxa"/>
            <w:vMerge w:val="restart"/>
          </w:tcPr>
          <w:p w:rsidR="00773025" w:rsidRPr="00773025" w:rsidRDefault="0077302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5037" w:type="dxa"/>
          </w:tcPr>
          <w:p w:rsidR="00773025" w:rsidRPr="00773025" w:rsidRDefault="0077302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721" w:type="dxa"/>
            <w:vAlign w:val="bottom"/>
          </w:tcPr>
          <w:p w:rsidR="00773025" w:rsidRPr="00773025" w:rsidRDefault="0077302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</w:tcPr>
          <w:p w:rsidR="00773025" w:rsidRPr="00773025" w:rsidRDefault="0077302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73025" w:rsidRPr="00773025" w:rsidTr="00773025">
        <w:trPr>
          <w:trHeight w:val="206"/>
        </w:trPr>
        <w:tc>
          <w:tcPr>
            <w:tcW w:w="5489" w:type="dxa"/>
            <w:vMerge/>
          </w:tcPr>
          <w:p w:rsidR="00773025" w:rsidRPr="00773025" w:rsidRDefault="0077302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37" w:type="dxa"/>
          </w:tcPr>
          <w:p w:rsidR="00773025" w:rsidRPr="00773025" w:rsidRDefault="0077302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21" w:type="dxa"/>
            <w:vAlign w:val="bottom"/>
          </w:tcPr>
          <w:p w:rsidR="00773025" w:rsidRPr="00773025" w:rsidRDefault="0077302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</w:tcPr>
          <w:p w:rsidR="00773025" w:rsidRPr="00773025" w:rsidRDefault="0077302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73025" w:rsidRPr="00773025" w:rsidTr="00773025">
        <w:trPr>
          <w:trHeight w:val="289"/>
        </w:trPr>
        <w:tc>
          <w:tcPr>
            <w:tcW w:w="5489" w:type="dxa"/>
          </w:tcPr>
          <w:p w:rsidR="00773025" w:rsidRPr="00773025" w:rsidRDefault="0077302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5037" w:type="dxa"/>
          </w:tcPr>
          <w:p w:rsidR="00773025" w:rsidRPr="00773025" w:rsidRDefault="0077302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721" w:type="dxa"/>
            <w:vAlign w:val="bottom"/>
          </w:tcPr>
          <w:p w:rsidR="00773025" w:rsidRPr="00773025" w:rsidRDefault="0077302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20" w:type="dxa"/>
          </w:tcPr>
          <w:p w:rsidR="00773025" w:rsidRPr="00773025" w:rsidRDefault="0077302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73025" w:rsidRPr="00773025" w:rsidTr="00773025">
        <w:trPr>
          <w:trHeight w:val="396"/>
        </w:trPr>
        <w:tc>
          <w:tcPr>
            <w:tcW w:w="5489" w:type="dxa"/>
            <w:vMerge w:val="restart"/>
          </w:tcPr>
          <w:p w:rsidR="00773025" w:rsidRPr="00773025" w:rsidRDefault="0077302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5037" w:type="dxa"/>
          </w:tcPr>
          <w:p w:rsidR="00773025" w:rsidRPr="00773025" w:rsidRDefault="0077302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21" w:type="dxa"/>
            <w:vAlign w:val="bottom"/>
          </w:tcPr>
          <w:p w:rsidR="00773025" w:rsidRPr="00773025" w:rsidRDefault="0077302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20" w:type="dxa"/>
          </w:tcPr>
          <w:p w:rsidR="00773025" w:rsidRPr="00773025" w:rsidRDefault="0077302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773025" w:rsidRPr="00773025" w:rsidTr="00773025">
        <w:trPr>
          <w:trHeight w:val="370"/>
        </w:trPr>
        <w:tc>
          <w:tcPr>
            <w:tcW w:w="5489" w:type="dxa"/>
            <w:vMerge/>
          </w:tcPr>
          <w:p w:rsidR="00773025" w:rsidRPr="00773025" w:rsidRDefault="0077302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37" w:type="dxa"/>
          </w:tcPr>
          <w:p w:rsidR="00773025" w:rsidRPr="00773025" w:rsidRDefault="0077302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721" w:type="dxa"/>
            <w:vAlign w:val="bottom"/>
          </w:tcPr>
          <w:p w:rsidR="00773025" w:rsidRPr="00773025" w:rsidRDefault="0077302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20" w:type="dxa"/>
          </w:tcPr>
          <w:p w:rsidR="00773025" w:rsidRPr="00773025" w:rsidRDefault="0077302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73025" w:rsidRPr="00773025" w:rsidTr="00773025">
        <w:trPr>
          <w:trHeight w:val="370"/>
        </w:trPr>
        <w:tc>
          <w:tcPr>
            <w:tcW w:w="5489" w:type="dxa"/>
          </w:tcPr>
          <w:p w:rsidR="00773025" w:rsidRPr="00773025" w:rsidRDefault="0077302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духовно-нравственной культуры народов России*</w:t>
            </w:r>
          </w:p>
        </w:tc>
        <w:tc>
          <w:tcPr>
            <w:tcW w:w="5037" w:type="dxa"/>
          </w:tcPr>
          <w:p w:rsidR="00773025" w:rsidRPr="00773025" w:rsidRDefault="0077302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1" w:type="dxa"/>
            <w:vAlign w:val="bottom"/>
          </w:tcPr>
          <w:p w:rsidR="00773025" w:rsidRPr="00773025" w:rsidRDefault="0077302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</w:tcPr>
          <w:p w:rsidR="00773025" w:rsidRPr="00773025" w:rsidRDefault="0077302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3025" w:rsidRPr="00773025" w:rsidTr="00773025">
        <w:trPr>
          <w:trHeight w:val="272"/>
        </w:trPr>
        <w:tc>
          <w:tcPr>
            <w:tcW w:w="10526" w:type="dxa"/>
            <w:gridSpan w:val="2"/>
          </w:tcPr>
          <w:p w:rsidR="00773025" w:rsidRPr="00773025" w:rsidRDefault="0077302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025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721" w:type="dxa"/>
            <w:vAlign w:val="bottom"/>
          </w:tcPr>
          <w:p w:rsidR="00773025" w:rsidRPr="00773025" w:rsidRDefault="0077302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720" w:type="dxa"/>
          </w:tcPr>
          <w:p w:rsidR="00773025" w:rsidRPr="00773025" w:rsidRDefault="0077302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ч.</w:t>
            </w:r>
          </w:p>
        </w:tc>
      </w:tr>
      <w:tr w:rsidR="00773025" w:rsidRPr="00773025" w:rsidTr="00773025">
        <w:trPr>
          <w:trHeight w:val="289"/>
        </w:trPr>
        <w:tc>
          <w:tcPr>
            <w:tcW w:w="10526" w:type="dxa"/>
            <w:gridSpan w:val="2"/>
          </w:tcPr>
          <w:p w:rsidR="00773025" w:rsidRPr="00773025" w:rsidRDefault="0077302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7302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721" w:type="dxa"/>
            <w:vAlign w:val="bottom"/>
          </w:tcPr>
          <w:p w:rsidR="00773025" w:rsidRPr="00773025" w:rsidRDefault="0077302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</w:tcPr>
          <w:p w:rsidR="00773025" w:rsidRPr="00773025" w:rsidRDefault="0077302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3025" w:rsidRPr="00773025" w:rsidTr="00773025">
        <w:trPr>
          <w:trHeight w:val="289"/>
        </w:trPr>
        <w:tc>
          <w:tcPr>
            <w:tcW w:w="10526" w:type="dxa"/>
            <w:gridSpan w:val="2"/>
          </w:tcPr>
          <w:p w:rsidR="00773025" w:rsidRPr="00773025" w:rsidRDefault="0077302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721" w:type="dxa"/>
            <w:vAlign w:val="bottom"/>
          </w:tcPr>
          <w:p w:rsidR="00773025" w:rsidRPr="00773025" w:rsidRDefault="0077302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773025" w:rsidRPr="00773025" w:rsidRDefault="0077302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773025" w:rsidRPr="00773025" w:rsidTr="00773025">
        <w:trPr>
          <w:trHeight w:val="289"/>
        </w:trPr>
        <w:tc>
          <w:tcPr>
            <w:tcW w:w="10526" w:type="dxa"/>
            <w:gridSpan w:val="2"/>
          </w:tcPr>
          <w:p w:rsidR="00773025" w:rsidRPr="00773025" w:rsidRDefault="0077302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721" w:type="dxa"/>
            <w:vAlign w:val="bottom"/>
          </w:tcPr>
          <w:p w:rsidR="00773025" w:rsidRPr="00773025" w:rsidRDefault="0077302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773025" w:rsidRPr="00773025" w:rsidRDefault="0077302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773025" w:rsidRPr="00773025" w:rsidTr="00773025">
        <w:trPr>
          <w:trHeight w:val="289"/>
        </w:trPr>
        <w:tc>
          <w:tcPr>
            <w:tcW w:w="10526" w:type="dxa"/>
            <w:gridSpan w:val="2"/>
          </w:tcPr>
          <w:p w:rsidR="00773025" w:rsidRPr="00773025" w:rsidRDefault="0077302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21" w:type="dxa"/>
            <w:vAlign w:val="bottom"/>
          </w:tcPr>
          <w:p w:rsidR="00773025" w:rsidRPr="00773025" w:rsidRDefault="0077302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ч.</w:t>
            </w:r>
          </w:p>
        </w:tc>
        <w:tc>
          <w:tcPr>
            <w:tcW w:w="1720" w:type="dxa"/>
          </w:tcPr>
          <w:p w:rsidR="00773025" w:rsidRPr="00773025" w:rsidRDefault="00773025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ч.</w:t>
            </w:r>
          </w:p>
        </w:tc>
      </w:tr>
    </w:tbl>
    <w:p w:rsidR="00EE5A15" w:rsidRPr="00773025" w:rsidRDefault="00EE5A15" w:rsidP="00773025">
      <w:pPr>
        <w:pStyle w:val="ad"/>
        <w:spacing w:line="240" w:lineRule="atLeast"/>
        <w:ind w:left="0"/>
        <w:jc w:val="both"/>
        <w:rPr>
          <w:rFonts w:eastAsia="MS Mincho"/>
          <w:lang w:eastAsia="zh-CN"/>
        </w:rPr>
      </w:pPr>
      <w:r w:rsidRPr="00773025">
        <w:lastRenderedPageBreak/>
        <w:tab/>
        <w:t xml:space="preserve">Предметная область </w:t>
      </w:r>
      <w:r w:rsidRPr="00773025">
        <w:rPr>
          <w:b/>
        </w:rPr>
        <w:t>«Физическая культура и основы безопасности жизнедеятельности»</w:t>
      </w:r>
      <w:r w:rsidRPr="00773025">
        <w:t xml:space="preserve"> представлена учебным предметом «Физическая культура». </w:t>
      </w:r>
      <w:r w:rsidRPr="00773025">
        <w:rPr>
          <w:rFonts w:eastAsia="MS Mincho"/>
          <w:lang w:eastAsia="zh-CN"/>
        </w:rPr>
        <w:t>В учебном плане на занятия физической культурой отведено 3 часа для реализации авторской программы В.И.Ляха.</w:t>
      </w:r>
    </w:p>
    <w:p w:rsidR="00EE5A15" w:rsidRPr="00773025" w:rsidRDefault="00EE5A15" w:rsidP="00773025">
      <w:pPr>
        <w:pStyle w:val="ad"/>
        <w:spacing w:line="240" w:lineRule="atLeast"/>
        <w:ind w:left="0"/>
        <w:jc w:val="both"/>
        <w:rPr>
          <w:rFonts w:eastAsia="MS Mincho"/>
          <w:lang w:eastAsia="zh-CN"/>
        </w:rPr>
      </w:pPr>
      <w:r w:rsidRPr="00773025">
        <w:rPr>
          <w:rFonts w:eastAsia="MS Mincho"/>
          <w:lang w:eastAsia="zh-CN"/>
        </w:rPr>
        <w:t>В учебном плане на занятия физической культурой отведено 3 часа для реализации авторской программы В.И.Ляха.</w:t>
      </w:r>
    </w:p>
    <w:p w:rsidR="00EE5A15" w:rsidRPr="00773025" w:rsidRDefault="00EE5A15" w:rsidP="00773025">
      <w:pPr>
        <w:pStyle w:val="Default"/>
        <w:spacing w:line="240" w:lineRule="atLeast"/>
        <w:jc w:val="both"/>
        <w:rPr>
          <w:b/>
          <w:bCs/>
          <w:i/>
          <w:iCs/>
          <w:shd w:val="clear" w:color="auto" w:fill="FFFFFF"/>
        </w:rPr>
      </w:pPr>
      <w:r w:rsidRPr="00773025">
        <w:rPr>
          <w:b/>
          <w:bCs/>
          <w:i/>
          <w:iCs/>
          <w:shd w:val="clear" w:color="auto" w:fill="FFFFFF"/>
        </w:rPr>
        <w:t>Часть, формируемая участниками образовательных отношений</w:t>
      </w:r>
    </w:p>
    <w:p w:rsidR="00EE5A15" w:rsidRPr="00773025" w:rsidRDefault="00EE5A15" w:rsidP="00773025">
      <w:pPr>
        <w:pStyle w:val="Default"/>
        <w:spacing w:line="240" w:lineRule="atLeast"/>
        <w:jc w:val="both"/>
      </w:pPr>
      <w:r w:rsidRPr="00773025">
        <w:rPr>
          <w:bCs/>
        </w:rPr>
        <w:tab/>
        <w:t xml:space="preserve">Исходя из целей и задач, за счет вариативной части учебного плана для удовлетворения запросов обучающихся и их родителей (законных представителей) вводятся часы на изучение факультативных курсов. С учетом возможностей школы и потребностей обучающихся в образовательную деятельность введены предметы школьного компонента. </w:t>
      </w:r>
    </w:p>
    <w:p w:rsidR="00EE5A15" w:rsidRPr="00773025" w:rsidRDefault="00EE5A15" w:rsidP="00773025">
      <w:pPr>
        <w:pStyle w:val="Default"/>
        <w:spacing w:line="240" w:lineRule="atLeast"/>
        <w:jc w:val="both"/>
      </w:pPr>
    </w:p>
    <w:p w:rsidR="00EE5A15" w:rsidRPr="00773025" w:rsidRDefault="00EE5A15" w:rsidP="00773025">
      <w:pPr>
        <w:pStyle w:val="ad"/>
        <w:spacing w:line="240" w:lineRule="atLeast"/>
        <w:ind w:left="0"/>
        <w:jc w:val="both"/>
        <w:rPr>
          <w:b/>
        </w:rPr>
      </w:pPr>
      <w:r w:rsidRPr="00773025">
        <w:rPr>
          <w:b/>
        </w:rPr>
        <w:t>Учебный план для 5-6 классов ФГОС  ООО на 2016-2017 уч.г.</w:t>
      </w:r>
    </w:p>
    <w:p w:rsidR="00EE5A15" w:rsidRPr="00773025" w:rsidRDefault="00EE5A15" w:rsidP="00773025">
      <w:pPr>
        <w:pStyle w:val="ad"/>
        <w:spacing w:line="240" w:lineRule="atLeast"/>
        <w:ind w:left="0"/>
        <w:jc w:val="both"/>
        <w:rPr>
          <w:b/>
        </w:rPr>
      </w:pPr>
      <w:r w:rsidRPr="00773025">
        <w:rPr>
          <w:b/>
        </w:rPr>
        <w:t>(5-дневная учебная неделя)</w:t>
      </w:r>
    </w:p>
    <w:p w:rsidR="00EE5A15" w:rsidRPr="00773025" w:rsidRDefault="00EE5A15" w:rsidP="00773025">
      <w:pPr>
        <w:pStyle w:val="Default"/>
        <w:spacing w:line="240" w:lineRule="atLeast"/>
        <w:jc w:val="both"/>
        <w:rPr>
          <w:color w:val="auto"/>
        </w:rPr>
      </w:pPr>
      <w:r w:rsidRPr="00773025">
        <w:rPr>
          <w:color w:val="FF0000"/>
        </w:rPr>
        <w:tab/>
      </w:r>
    </w:p>
    <w:p w:rsidR="00EE5A15" w:rsidRPr="00773025" w:rsidRDefault="00EE5A15" w:rsidP="00773025">
      <w:pPr>
        <w:pStyle w:val="Default"/>
        <w:spacing w:line="240" w:lineRule="atLeast"/>
        <w:jc w:val="both"/>
        <w:rPr>
          <w:color w:val="auto"/>
        </w:rPr>
      </w:pPr>
      <w:r w:rsidRPr="00773025">
        <w:rPr>
          <w:color w:val="auto"/>
        </w:rPr>
        <w:tab/>
        <w:t xml:space="preserve">*Предметная область «Основы духовно-нравственной культуры народов России» (ОДНКНР) в 5 классе реализована как модуль </w:t>
      </w:r>
      <w:r w:rsidR="00E9331C" w:rsidRPr="00773025">
        <w:rPr>
          <w:color w:val="auto"/>
        </w:rPr>
        <w:t>обществознания</w:t>
      </w:r>
      <w:r w:rsidRPr="00773025">
        <w:rPr>
          <w:color w:val="auto"/>
        </w:rPr>
        <w:t xml:space="preserve"> (духовно-нравственного направление). Изучение ОДНКНР обеспечивает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 </w:t>
      </w:r>
    </w:p>
    <w:p w:rsidR="00EE5A15" w:rsidRPr="00773025" w:rsidRDefault="00EE5A15" w:rsidP="00773025">
      <w:pPr>
        <w:pStyle w:val="Default"/>
        <w:spacing w:line="240" w:lineRule="atLeast"/>
        <w:jc w:val="both"/>
        <w:rPr>
          <w:color w:val="auto"/>
        </w:rPr>
      </w:pPr>
      <w:r w:rsidRPr="00773025">
        <w:rPr>
          <w:color w:val="auto"/>
        </w:rPr>
        <w:tab/>
        <w:t xml:space="preserve">Предметная область ОДНКНР является логическим продолжением предметной области ОРКСЭ начальной школы.  </w:t>
      </w:r>
    </w:p>
    <w:p w:rsidR="00EE5A15" w:rsidRPr="00773025" w:rsidRDefault="00EE5A15" w:rsidP="00773025">
      <w:pPr>
        <w:pStyle w:val="ad"/>
        <w:spacing w:line="240" w:lineRule="atLeast"/>
        <w:ind w:left="0"/>
        <w:jc w:val="both"/>
        <w:rPr>
          <w:b/>
          <w:bCs/>
          <w:i/>
          <w:color w:val="000000"/>
        </w:rPr>
      </w:pPr>
      <w:r w:rsidRPr="00773025">
        <w:rPr>
          <w:b/>
          <w:bCs/>
          <w:i/>
          <w:color w:val="000000"/>
        </w:rPr>
        <w:t>Промежуточная аттестация – результат освоения учебных предметов</w:t>
      </w:r>
    </w:p>
    <w:p w:rsidR="00EE5A15" w:rsidRPr="00773025" w:rsidRDefault="00EE5A15" w:rsidP="00773025">
      <w:pPr>
        <w:pStyle w:val="ad"/>
        <w:tabs>
          <w:tab w:val="num" w:pos="0"/>
        </w:tabs>
        <w:spacing w:line="240" w:lineRule="atLeast"/>
        <w:ind w:left="0"/>
        <w:jc w:val="both"/>
        <w:rPr>
          <w:spacing w:val="-3"/>
        </w:rPr>
      </w:pPr>
      <w:r w:rsidRPr="00773025">
        <w:rPr>
          <w:b/>
          <w:bCs/>
          <w:color w:val="000000"/>
        </w:rPr>
        <w:tab/>
      </w:r>
      <w:r w:rsidRPr="00773025">
        <w:rPr>
          <w:spacing w:val="-3"/>
        </w:rPr>
        <w:t>Освоением основной образовательной программы, в том числе отдельной части  или всего объёма учебного предмета сопровождается  текущим контролем успеваемости и промежуточной аттестации учащихся. Промежуточная аттестация подразделяется на четвертную промежуточную аттестацию, которая проводится по каждому учебному предмету по итогам четверти, а также годовую промежуточную аттестацию, которая проводится по каждому предмету по итогам учебного года. Во 5-6 классах  промежуточная аттестация осуществляется за каждую четверть.  Отметка при четвертной аттестации выставляется на основании отметок, полученных обучающимися при текущем контроле за соответствующий период.</w:t>
      </w:r>
    </w:p>
    <w:p w:rsidR="00EE5A15" w:rsidRPr="00773025" w:rsidRDefault="00EE5A15" w:rsidP="00773025">
      <w:pPr>
        <w:pStyle w:val="ad"/>
        <w:tabs>
          <w:tab w:val="num" w:pos="0"/>
        </w:tabs>
        <w:spacing w:line="240" w:lineRule="atLeast"/>
        <w:ind w:left="0"/>
        <w:jc w:val="both"/>
        <w:rPr>
          <w:spacing w:val="-3"/>
        </w:rPr>
      </w:pPr>
      <w:r w:rsidRPr="00773025">
        <w:rPr>
          <w:spacing w:val="-3"/>
        </w:rPr>
        <w:tab/>
        <w:t>Четвертные отметки определяются как средний балл отметок за соответствующий период обучения.</w:t>
      </w:r>
    </w:p>
    <w:p w:rsidR="00EE5A15" w:rsidRPr="00773025" w:rsidRDefault="00EE5A15" w:rsidP="00773025">
      <w:pPr>
        <w:pStyle w:val="ad"/>
        <w:tabs>
          <w:tab w:val="num" w:pos="0"/>
        </w:tabs>
        <w:spacing w:line="240" w:lineRule="atLeast"/>
        <w:ind w:left="0"/>
        <w:jc w:val="both"/>
        <w:rPr>
          <w:spacing w:val="-3"/>
        </w:rPr>
      </w:pPr>
      <w:r w:rsidRPr="00773025">
        <w:rPr>
          <w:spacing w:val="-3"/>
        </w:rPr>
        <w:t>Годовая промежуточная аттестация проводится согласно п.2,3 «Положения о формах, периодичности и порядке текущего контроля успеваемости и промежуточной аттестации обучающихся».</w:t>
      </w:r>
    </w:p>
    <w:p w:rsidR="00DE204F" w:rsidRPr="00773025" w:rsidRDefault="00DE204F" w:rsidP="00773025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EE5A15" w:rsidRPr="00773025" w:rsidRDefault="00EE5A15" w:rsidP="0077302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30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 составлении учебного плана </w:t>
      </w:r>
      <w:r w:rsidRPr="0077302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основного общего образования</w:t>
      </w:r>
      <w:r w:rsidRPr="007730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2016 – 2017 учебный год для 7-9 классов в качестве нормативной основы использованы документы: </w:t>
      </w:r>
    </w:p>
    <w:p w:rsidR="00EE5A15" w:rsidRPr="00773025" w:rsidRDefault="00EE5A15" w:rsidP="0077302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E5A15" w:rsidRPr="00773025" w:rsidRDefault="00EE5A15" w:rsidP="0077302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30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Федеральный закон «Об образовании в Российской федерации» (от 29 декабря 2012 года № 273 – ФЗ) </w:t>
      </w:r>
    </w:p>
    <w:p w:rsidR="00EE5A15" w:rsidRPr="00773025" w:rsidRDefault="00EE5A15" w:rsidP="0077302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30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Федеральный базисный учебный план и примерные планы для образовательных учреждений Российской Федерации, реализующих программы общего образования, утвержденный приказом Министерства образования Российской Федерации от 09.03.2004г. №1312 «Об утверждении федерального базисного учебного плана и примерных учебных планов для </w:t>
      </w:r>
      <w:r w:rsidRPr="0077302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образовательных учреждений Российской Федерации, реализующих программы общего образования», в редакции приказов Министерства образования и науки Российской Федерации.</w:t>
      </w:r>
    </w:p>
    <w:p w:rsidR="00EE5A15" w:rsidRPr="00773025" w:rsidRDefault="00EE5A15" w:rsidP="0077302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30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Приказ Министерства образования и науки Российской Федерации от 30 августа 2010 №889 «Изменения которые вносятся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образования»» </w:t>
      </w:r>
    </w:p>
    <w:p w:rsidR="00EE5A15" w:rsidRPr="00773025" w:rsidRDefault="00EE5A15" w:rsidP="0077302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3025">
        <w:rPr>
          <w:rFonts w:ascii="Times New Roman" w:eastAsia="Calibri" w:hAnsi="Times New Roman" w:cs="Times New Roman"/>
          <w:color w:val="000000"/>
          <w:sz w:val="24"/>
          <w:szCs w:val="24"/>
        </w:rPr>
        <w:t>4. СанПиН 2.4.2.28.21-10 «Санитарно-эпидемиологические требования к условиям и организации обучения в общеобразовательных учреждениях.</w:t>
      </w:r>
    </w:p>
    <w:p w:rsidR="00EE5A15" w:rsidRPr="00773025" w:rsidRDefault="00EE5A15" w:rsidP="0077302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30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Устав муниципального казенного общеобразовательного учреждения </w:t>
      </w:r>
    </w:p>
    <w:p w:rsidR="00EE5A15" w:rsidRPr="00773025" w:rsidRDefault="00EE5A15" w:rsidP="0077302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73025">
        <w:rPr>
          <w:rFonts w:ascii="Times New Roman" w:eastAsia="Calibri" w:hAnsi="Times New Roman" w:cs="Times New Roman"/>
          <w:sz w:val="24"/>
          <w:szCs w:val="24"/>
        </w:rPr>
        <w:t>«Первомайская ООШ»</w:t>
      </w:r>
      <w:r w:rsidRPr="007730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общеобразовательная школа», утвержденный постановлением Администрации Родинского района Алтайского края </w:t>
      </w:r>
    </w:p>
    <w:p w:rsidR="00EE5A15" w:rsidRPr="00773025" w:rsidRDefault="00EE5A15" w:rsidP="0077302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30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Основная образовательная программа основного общего образования МКОУ </w:t>
      </w:r>
      <w:r w:rsidRPr="00773025">
        <w:rPr>
          <w:rFonts w:ascii="Times New Roman" w:eastAsia="Calibri" w:hAnsi="Times New Roman" w:cs="Times New Roman"/>
          <w:sz w:val="24"/>
          <w:szCs w:val="24"/>
        </w:rPr>
        <w:t>«Первомайская ООШ», реализующая</w:t>
      </w:r>
      <w:r w:rsidRPr="007730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требования ФкГОС.</w:t>
      </w:r>
    </w:p>
    <w:p w:rsidR="00EE5A15" w:rsidRPr="00773025" w:rsidRDefault="00EE5A15" w:rsidP="0077302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E5A15" w:rsidRPr="00773025" w:rsidRDefault="00EE5A15" w:rsidP="00773025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основу учебного плана взят  учебный план основной образовательной программы основного общего образования (ФкГОС)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 марта 2004 года № 1312 с изменениями и дополнениями. В соответствии с Постановлением Главного государственного санитарного врача Российской Федерации от 29 декабря 2010 года № 189 «Об утверждении СанПин 2.4.2.2821 – 10 «Санитарно – эпидемиологические требования к условиям и организации обучения в общеобразовательных учреждениях» (зарегистрированного Министерством юстиции Российской Федерации 03 марта 2011 года, регистрационный № 19993. </w:t>
      </w:r>
    </w:p>
    <w:p w:rsidR="00EE5A15" w:rsidRPr="00773025" w:rsidRDefault="00EE5A15" w:rsidP="00773025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Данный учебный план основного общего образования ориентирован на 5-тидневную рабочую неделю с обучением на русском языке. </w:t>
      </w:r>
    </w:p>
    <w:p w:rsidR="00EE5A15" w:rsidRPr="00773025" w:rsidRDefault="00EE5A15" w:rsidP="0077302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30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базисном учебном плане определены перечень предметов и количество часов федерального компонента и компонента ОУ, т.е. предельно допустимая аудиторная учебная нагрузка. </w:t>
      </w:r>
      <w:r w:rsidRPr="007730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соответствии с федеральным базисным учебным планом для общеобразовательных учреждений Российской Федерации, реализующих программы общего образования,  и в соответствии с </w:t>
      </w:r>
      <w:r w:rsidRPr="00773025">
        <w:rPr>
          <w:rFonts w:ascii="Times New Roman" w:eastAsia="Calibri" w:hAnsi="Times New Roman" w:cs="Times New Roman"/>
          <w:sz w:val="24"/>
          <w:szCs w:val="24"/>
        </w:rPr>
        <w:t xml:space="preserve">СанПиНом 2.4.2.28.21-10 </w:t>
      </w:r>
      <w:r w:rsidRPr="007730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недельная нагрузка распределена следующим образом: </w:t>
      </w:r>
    </w:p>
    <w:p w:rsidR="00EE5A15" w:rsidRPr="00773025" w:rsidRDefault="00EE5A15" w:rsidP="00773025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Calibri" w:hAnsi="Times New Roman" w:cs="Times New Roman"/>
          <w:sz w:val="24"/>
          <w:szCs w:val="24"/>
          <w:lang w:eastAsia="ru-RU"/>
        </w:rPr>
        <w:t>7 класс – 32 часа</w:t>
      </w:r>
    </w:p>
    <w:p w:rsidR="00EE5A15" w:rsidRPr="00773025" w:rsidRDefault="00EE5A15" w:rsidP="00773025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Calibri" w:hAnsi="Times New Roman" w:cs="Times New Roman"/>
          <w:sz w:val="24"/>
          <w:szCs w:val="24"/>
          <w:lang w:eastAsia="ru-RU"/>
        </w:rPr>
        <w:t>8 класс – 33 часа</w:t>
      </w:r>
    </w:p>
    <w:p w:rsidR="00EE5A15" w:rsidRPr="00773025" w:rsidRDefault="00EE5A15" w:rsidP="00773025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 класс – 33 часа </w:t>
      </w:r>
    </w:p>
    <w:p w:rsidR="00EE5A15" w:rsidRPr="00773025" w:rsidRDefault="00EE5A15" w:rsidP="00773025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E5A15" w:rsidRPr="00773025" w:rsidRDefault="00EE5A15" w:rsidP="0077302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За основу учебного плана взят  учебный план основной образовательной программы основного общего образования (ФкГОС) и примерные учебные планы для образовательных учреждений Российской Федерации, реализующих программы </w:t>
      </w:r>
      <w:r w:rsidRPr="0077302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общего образования, утвержденные Приказом Министерства образования Российской Федерации от 09 марта 2004 года № 1312 с изменениями и дополнениями. </w:t>
      </w:r>
    </w:p>
    <w:p w:rsidR="00EE5A15" w:rsidRPr="00773025" w:rsidRDefault="00EE5A15" w:rsidP="0077302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302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730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учебном плане соблюдается сбалансированность между циклами предметов, отдельными предметами, между обязательными предметами и предметами по выбору, кроме этого соблюдается преемственность между уровнями образования и классами. </w:t>
      </w:r>
    </w:p>
    <w:p w:rsidR="00EE5A15" w:rsidRPr="00773025" w:rsidRDefault="00EE5A15" w:rsidP="0077302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302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Учебный план на ступени основного общего образования обеспечивает </w:t>
      </w:r>
    </w:p>
    <w:p w:rsidR="00EE5A15" w:rsidRPr="00773025" w:rsidRDefault="00EE5A15" w:rsidP="0077302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3025">
        <w:rPr>
          <w:rFonts w:ascii="Times New Roman" w:eastAsia="Calibri" w:hAnsi="Times New Roman" w:cs="Times New Roman"/>
          <w:color w:val="000000"/>
          <w:sz w:val="24"/>
          <w:szCs w:val="24"/>
        </w:rPr>
        <w:t>преемственность при организации учебной деятельности, гарантирует овладение учащимися необходимыми знаниями, умениями, навыками, которые позволят ребенку продолжить образование на следующем уровне.</w:t>
      </w:r>
    </w:p>
    <w:p w:rsidR="00EE5A15" w:rsidRPr="00773025" w:rsidRDefault="00EE5A15" w:rsidP="0077302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302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Согласно ФБУП - 2004 года инвариантная часть учебного плана представлена следующими учебными предметами: русский язык, литература, иностранный язык, математика, информатика и ИКТ, история, обществознание, география, биология, физика, химия, искусство, музыка, изобразительное искусство, технология, ОБЖ, физическая культура.</w:t>
      </w:r>
    </w:p>
    <w:p w:rsidR="00EE5A15" w:rsidRPr="00773025" w:rsidRDefault="00EE5A15" w:rsidP="00773025">
      <w:pPr>
        <w:autoSpaceDE w:val="0"/>
        <w:spacing w:after="0" w:line="240" w:lineRule="atLeast"/>
        <w:ind w:firstLine="645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773025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Базовый компонент учебного плана:</w:t>
      </w:r>
    </w:p>
    <w:p w:rsidR="00EE5A15" w:rsidRPr="00773025" w:rsidRDefault="00EE5A15" w:rsidP="00773025">
      <w:pPr>
        <w:autoSpaceDE w:val="0"/>
        <w:spacing w:after="0" w:line="240" w:lineRule="atLeast"/>
        <w:ind w:firstLine="645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77302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1.Русский язык.</w:t>
      </w:r>
    </w:p>
    <w:p w:rsidR="00EE5A15" w:rsidRPr="00773025" w:rsidRDefault="00EE5A15" w:rsidP="00773025">
      <w:pPr>
        <w:autoSpaceDE w:val="0"/>
        <w:spacing w:after="0" w:line="240" w:lineRule="atLeast"/>
        <w:ind w:firstLine="64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Согласно требованиям федерального компонента изучается во всех классах основной школы. Обучение русскому языку предполагает формирование лингвистической, языковой и коммуникативной компетенции. Языковая компетенция реализуется в процессе решения познавательных задач: формирование у учащихся научно-лингвистического мировоззрения, вооружение их основами знаний об устройстве, функционировании, развитии языкового и эстетического идеала. Коммуникативная компетенция осуществляется в процессе решения практических задач: </w:t>
      </w:r>
    </w:p>
    <w:p w:rsidR="00EE5A15" w:rsidRPr="00773025" w:rsidRDefault="00EE5A15" w:rsidP="00773025">
      <w:pPr>
        <w:autoSpaceDE w:val="0"/>
        <w:spacing w:after="0" w:line="240" w:lineRule="atLeast"/>
        <w:ind w:firstLine="64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•</w:t>
      </w:r>
      <w:r w:rsidRPr="007730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формирование прочных орфографических и пунктуационных умений и навыков (в пределах программных требований);</w:t>
      </w:r>
    </w:p>
    <w:p w:rsidR="00EE5A15" w:rsidRPr="00773025" w:rsidRDefault="00EE5A15" w:rsidP="00773025">
      <w:pPr>
        <w:autoSpaceDE w:val="0"/>
        <w:spacing w:after="0" w:line="240" w:lineRule="atLeast"/>
        <w:ind w:firstLine="64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•</w:t>
      </w:r>
      <w:r w:rsidRPr="007730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овладение нормами русского литературного языка и обогащение словарного запаса грамматического строя речи учащихся в устной и письменной форме;</w:t>
      </w:r>
    </w:p>
    <w:p w:rsidR="00EE5A15" w:rsidRPr="00773025" w:rsidRDefault="00EE5A15" w:rsidP="00773025">
      <w:pPr>
        <w:autoSpaceDE w:val="0"/>
        <w:spacing w:after="0" w:line="240" w:lineRule="atLeast"/>
        <w:ind w:firstLine="645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77302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•</w:t>
      </w:r>
      <w:r w:rsidRPr="007730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обучение школьников умению связно излагать свои мысли в устной и письменной форме.</w:t>
      </w:r>
    </w:p>
    <w:p w:rsidR="00EE5A15" w:rsidRPr="00773025" w:rsidRDefault="00EE5A15" w:rsidP="00773025">
      <w:pPr>
        <w:autoSpaceDE w:val="0"/>
        <w:spacing w:after="0" w:line="240" w:lineRule="atLeast"/>
        <w:ind w:firstLine="645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7302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2. Литература. </w:t>
      </w:r>
    </w:p>
    <w:p w:rsidR="00EE5A15" w:rsidRPr="00773025" w:rsidRDefault="00EE5A15" w:rsidP="00773025">
      <w:pPr>
        <w:autoSpaceDE w:val="0"/>
        <w:spacing w:after="0" w:line="240" w:lineRule="atLeast"/>
        <w:ind w:firstLine="64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Целью литературного образования является формирование гуманистического мировоззрения, эстетической культуры, совершенствования собственной устной и письменной речи. Задачи литературного образования определены его целью: сформировать представление о художественной литературе как искусстве слова и ее месте в культуре страны народа, формирование культуры чтения, освоение теоретических понятий, способствующих глубокому постижению конкретных художественных произведений, умение использовать изучение литературы для повышения речевой культуры, совершенствования собственной устной и письменной речи. Литература изучается во всех классах основной школы по концентрической системе. Литературные произведения в программе классов школы II ступени предстают и как художественное целое, и как звено в сложном процессе. Структура курса каждого из средних классов - литературный процесс в его последовательности от древности до наших дней. </w:t>
      </w:r>
    </w:p>
    <w:p w:rsidR="00EE5A15" w:rsidRPr="00773025" w:rsidRDefault="00EE5A15" w:rsidP="00773025">
      <w:pPr>
        <w:autoSpaceDE w:val="0"/>
        <w:spacing w:after="0" w:line="240" w:lineRule="atLeast"/>
        <w:ind w:firstLine="645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77302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Литература изучается за счет часов, отведенных в федеральном компоненте учебного плана. </w:t>
      </w:r>
    </w:p>
    <w:p w:rsidR="00EE5A15" w:rsidRPr="00773025" w:rsidRDefault="00EE5A15" w:rsidP="00773025">
      <w:pPr>
        <w:autoSpaceDE w:val="0"/>
        <w:spacing w:after="0" w:line="240" w:lineRule="atLeast"/>
        <w:ind w:firstLine="645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77302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3. Иностранные языки (немецкий язык).</w:t>
      </w:r>
    </w:p>
    <w:p w:rsidR="00EE5A15" w:rsidRPr="00773025" w:rsidRDefault="00EE5A15" w:rsidP="00773025">
      <w:pPr>
        <w:autoSpaceDE w:val="0"/>
        <w:spacing w:after="0" w:line="240" w:lineRule="atLeast"/>
        <w:ind w:firstLine="64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Изучение иностранного языка в основной школе направлено на реализацию стандарта основного общего образования, развитие иноязычной коммуникативной компетенции в совокупности ее составляющих, а также - на развитие национального самопознания, самореализации и социальной адаптации. </w:t>
      </w:r>
    </w:p>
    <w:p w:rsidR="00EE5A15" w:rsidRPr="00773025" w:rsidRDefault="00EE5A15" w:rsidP="00773025">
      <w:pPr>
        <w:numPr>
          <w:ilvl w:val="0"/>
          <w:numId w:val="28"/>
        </w:numPr>
        <w:suppressAutoHyphens/>
        <w:autoSpaceDE w:val="0"/>
        <w:spacing w:after="0" w:line="240" w:lineRule="atLeast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Математика(алгебра, геометрия).</w:t>
      </w:r>
    </w:p>
    <w:p w:rsidR="00EE5A15" w:rsidRPr="00773025" w:rsidRDefault="00EE5A15" w:rsidP="00773025">
      <w:pPr>
        <w:autoSpaceDE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Calibri" w:hAnsi="Times New Roman" w:cs="Times New Roman"/>
          <w:sz w:val="24"/>
          <w:szCs w:val="24"/>
          <w:lang w:eastAsia="ru-RU"/>
        </w:rPr>
        <w:t>Обучение математики в основной школе предполагает:</w:t>
      </w:r>
    </w:p>
    <w:p w:rsidR="00EE5A15" w:rsidRPr="00773025" w:rsidRDefault="00EE5A15" w:rsidP="00773025">
      <w:pPr>
        <w:numPr>
          <w:ilvl w:val="0"/>
          <w:numId w:val="22"/>
        </w:numPr>
        <w:suppressAutoHyphens/>
        <w:autoSpaceDE w:val="0"/>
        <w:spacing w:after="0" w:line="240" w:lineRule="atLeast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овладение системой математических знаний и умений, необходимых в повседневной жизни и трудовой деятельности, для изучения смежных дисциплин, для продолжения непрерывного образования; </w:t>
      </w:r>
    </w:p>
    <w:p w:rsidR="00EE5A15" w:rsidRPr="00773025" w:rsidRDefault="00EE5A15" w:rsidP="00773025">
      <w:pPr>
        <w:numPr>
          <w:ilvl w:val="0"/>
          <w:numId w:val="22"/>
        </w:numPr>
        <w:suppressAutoHyphens/>
        <w:autoSpaceDE w:val="0"/>
        <w:spacing w:after="0" w:line="240" w:lineRule="atLeast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качеств мышления, характерных для математической деятельности и необходимых для успешной социализации в обществе;</w:t>
      </w:r>
    </w:p>
    <w:p w:rsidR="00EE5A15" w:rsidRPr="00773025" w:rsidRDefault="00EE5A15" w:rsidP="00773025">
      <w:pPr>
        <w:numPr>
          <w:ilvl w:val="0"/>
          <w:numId w:val="22"/>
        </w:numPr>
        <w:suppressAutoHyphens/>
        <w:autoSpaceDE w:val="0"/>
        <w:spacing w:after="0" w:line="240" w:lineRule="atLeast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представлений об идеях и методах математики, о математике как форме описания и методе познания окружающей действительности;</w:t>
      </w:r>
    </w:p>
    <w:p w:rsidR="00EE5A15" w:rsidRPr="00773025" w:rsidRDefault="00EE5A15" w:rsidP="00773025">
      <w:pPr>
        <w:numPr>
          <w:ilvl w:val="0"/>
          <w:numId w:val="22"/>
        </w:numPr>
        <w:suppressAutoHyphens/>
        <w:autoSpaceDE w:val="0"/>
        <w:spacing w:after="0" w:line="240" w:lineRule="atLeast"/>
        <w:ind w:left="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773025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грамотно владеть математическим языком с целью расширения коммуникативных возможностей.</w:t>
      </w:r>
    </w:p>
    <w:p w:rsidR="00EE5A15" w:rsidRPr="00773025" w:rsidRDefault="00EE5A15" w:rsidP="00773025">
      <w:pPr>
        <w:autoSpaceDE w:val="0"/>
        <w:spacing w:after="0" w:line="240" w:lineRule="atLeast"/>
        <w:ind w:firstLine="645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7302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5. Информатика и ИКТ. </w:t>
      </w:r>
    </w:p>
    <w:p w:rsidR="00EE5A15" w:rsidRPr="00773025" w:rsidRDefault="00EE5A15" w:rsidP="00773025">
      <w:pPr>
        <w:autoSpaceDE w:val="0"/>
        <w:spacing w:after="0" w:line="240" w:lineRule="atLeast"/>
        <w:ind w:firstLine="64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данном этапе обучения учащиеся приобретают умения и навыки, необходимые для изучения теоретической и практической информатики, знакомятся с современными информационными технологиями. Формируется нелинейное мышление, развиваются творческие способности в области освоения и использования информационных и коммуникационных технологий. </w:t>
      </w:r>
    </w:p>
    <w:p w:rsidR="00EE5A15" w:rsidRPr="00773025" w:rsidRDefault="00EE5A15" w:rsidP="00773025">
      <w:pPr>
        <w:autoSpaceDE w:val="0"/>
        <w:spacing w:after="0" w:line="240" w:lineRule="atLeast"/>
        <w:ind w:firstLine="645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77302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6. История.</w:t>
      </w:r>
    </w:p>
    <w:p w:rsidR="00EE5A15" w:rsidRPr="00773025" w:rsidRDefault="00EE5A15" w:rsidP="00773025">
      <w:pPr>
        <w:autoSpaceDE w:val="0"/>
        <w:spacing w:after="0" w:line="240" w:lineRule="atLeast"/>
        <w:ind w:firstLine="64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первом концентре исторического образования предусматривается систематическое изучение отечественной и всеобщей истории с древности до наших дней. Основной целью исторического образования является формирование системы знаний об истории человеческого общества, месте в ней России, воспитание гражданина и патриота России. </w:t>
      </w:r>
    </w:p>
    <w:p w:rsidR="00EE5A15" w:rsidRPr="00773025" w:rsidRDefault="00EE5A15" w:rsidP="00773025">
      <w:pPr>
        <w:autoSpaceDE w:val="0"/>
        <w:spacing w:after="0" w:line="240" w:lineRule="atLeast"/>
        <w:ind w:firstLine="64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7. Обществознание.</w:t>
      </w:r>
      <w:r w:rsidRPr="007730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Курс «Обществознание» интегрирует современные социологические, экономические, политические, правовые, этические, социально-психологические знания в целостную систему. Данный курс содействует самоопределению личности, созданию условий для ее реализации, способствует формированию человека - гражданина, интегрированного в современную действительность и нацеленного на ее совершенствование, ориентированного на развитие гражданского общества и утверждение правового государства. </w:t>
      </w:r>
    </w:p>
    <w:p w:rsidR="00EE5A15" w:rsidRPr="00773025" w:rsidRDefault="00EE5A15" w:rsidP="00773025">
      <w:pPr>
        <w:autoSpaceDE w:val="0"/>
        <w:spacing w:after="0" w:line="240" w:lineRule="atLeast"/>
        <w:ind w:firstLine="64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8. География.</w:t>
      </w:r>
    </w:p>
    <w:p w:rsidR="00EE5A15" w:rsidRPr="00773025" w:rsidRDefault="00EE5A15" w:rsidP="00773025">
      <w:pPr>
        <w:autoSpaceDE w:val="0"/>
        <w:spacing w:after="0" w:line="240" w:lineRule="atLeast"/>
        <w:ind w:firstLine="64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Целью школьного географического образования является формирование у учащихся географической картины единого мира как составной части ноосферы Земли. У учащихся за период изучения географии в основной школе складывается представление о целостности окружающего мира при его территориальном многообразии, сложных проблемах, встающих перед человечеством, имеющих свои специфические особенности в странах. Содержание предмета передает учащимся сумму систематических знаний по географии, обладание которыми поможет им ориентироваться в современном мире, формирует экологически грамотную личность, понимающую причины и сущность противоречий между природой и обществом. </w:t>
      </w:r>
    </w:p>
    <w:p w:rsidR="00EE5A15" w:rsidRPr="00773025" w:rsidRDefault="00EE5A15" w:rsidP="00773025">
      <w:pPr>
        <w:autoSpaceDE w:val="0"/>
        <w:spacing w:after="0" w:line="240" w:lineRule="atLeast"/>
        <w:ind w:firstLine="64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9. Биология.</w:t>
      </w:r>
    </w:p>
    <w:p w:rsidR="00EE5A15" w:rsidRPr="00773025" w:rsidRDefault="00EE5A15" w:rsidP="00773025">
      <w:pPr>
        <w:autoSpaceDE w:val="0"/>
        <w:spacing w:after="0" w:line="240" w:lineRule="atLeast"/>
        <w:ind w:firstLine="64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Целью биологического образования является подготовка биологически и экологически грамотного человека. Обучение биологии позволяет сформировать понимание значения жизни как наивысшей ценности, умение строить свои отношения с природой на основе уважения к человеку и окружающей среде; воспитать экологическую культуру; овладеть биологическими терминами; применить полученные знания в повседневной жизни. </w:t>
      </w:r>
    </w:p>
    <w:p w:rsidR="00EE5A15" w:rsidRPr="00773025" w:rsidRDefault="00EE5A15" w:rsidP="00773025">
      <w:pPr>
        <w:autoSpaceDE w:val="0"/>
        <w:spacing w:after="0" w:line="240" w:lineRule="atLeast"/>
        <w:ind w:firstLine="64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10</w:t>
      </w:r>
      <w:r w:rsidRPr="0077302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77302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Химия.</w:t>
      </w:r>
    </w:p>
    <w:p w:rsidR="00EE5A15" w:rsidRPr="00773025" w:rsidRDefault="00EE5A15" w:rsidP="00773025">
      <w:pPr>
        <w:autoSpaceDE w:val="0"/>
        <w:spacing w:after="0" w:line="240" w:lineRule="atLeast"/>
        <w:ind w:firstLine="64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Изучив курс базового уровня, школьники овладевают знаниями неорганических и органических веществ и умениями определять принадлежность веществ к этим классам; умениями в рамках теоретических положений характеризовать химические свойства веществ, определять типы химических реакций, правильно обращаться с изученными веществами, проводить несложные химические опыты. Обучение химии на данном этапе позволит учащимся понять химические явления в окружающем мире, уяснить роль химии в развитии экономики страны, сформировать «химическую культуру» обращения с веществами и минералами. </w:t>
      </w:r>
    </w:p>
    <w:p w:rsidR="00EE5A15" w:rsidRPr="00773025" w:rsidRDefault="00EE5A15" w:rsidP="00773025">
      <w:pPr>
        <w:autoSpaceDE w:val="0"/>
        <w:spacing w:after="0" w:line="240" w:lineRule="atLeast"/>
        <w:ind w:firstLine="645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77302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11</w:t>
      </w:r>
      <w:r w:rsidRPr="0077302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77302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Физика.</w:t>
      </w:r>
    </w:p>
    <w:p w:rsidR="00EE5A15" w:rsidRPr="00773025" w:rsidRDefault="00EE5A15" w:rsidP="00773025">
      <w:pPr>
        <w:autoSpaceDE w:val="0"/>
        <w:spacing w:after="0" w:line="240" w:lineRule="atLeast"/>
        <w:ind w:firstLine="64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Calibri" w:hAnsi="Times New Roman" w:cs="Times New Roman"/>
          <w:sz w:val="24"/>
          <w:szCs w:val="24"/>
          <w:lang w:eastAsia="ru-RU"/>
        </w:rPr>
        <w:t>В задачи обучения физики в основной школе входят:</w:t>
      </w:r>
    </w:p>
    <w:p w:rsidR="00EE5A15" w:rsidRPr="00773025" w:rsidRDefault="00EE5A15" w:rsidP="00773025">
      <w:pPr>
        <w:numPr>
          <w:ilvl w:val="0"/>
          <w:numId w:val="25"/>
        </w:numPr>
        <w:suppressAutoHyphens/>
        <w:autoSpaceDE w:val="0"/>
        <w:spacing w:after="0" w:line="240" w:lineRule="atLeast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развитие мышления учащихся, формирование у них умений самостоятельно приобретать и применять знания, наблюдать и объяснять физические явления; </w:t>
      </w:r>
    </w:p>
    <w:p w:rsidR="00EE5A15" w:rsidRPr="00773025" w:rsidRDefault="00EE5A15" w:rsidP="00773025">
      <w:pPr>
        <w:numPr>
          <w:ilvl w:val="0"/>
          <w:numId w:val="25"/>
        </w:numPr>
        <w:suppressAutoHyphens/>
        <w:autoSpaceDE w:val="0"/>
        <w:spacing w:after="0" w:line="240" w:lineRule="atLeast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школьниками знаниями об экспериментальных фактах, понятиях, законах, теориях, методах физической науки, о современной научной картине мира, о широких возможностях применения физических законов в повседневной жизнедеятельности;</w:t>
      </w:r>
    </w:p>
    <w:p w:rsidR="00EE5A15" w:rsidRPr="00773025" w:rsidRDefault="00EE5A15" w:rsidP="00773025">
      <w:pPr>
        <w:numPr>
          <w:ilvl w:val="0"/>
          <w:numId w:val="25"/>
        </w:numPr>
        <w:suppressAutoHyphens/>
        <w:autoSpaceDE w:val="0"/>
        <w:spacing w:after="0" w:line="240" w:lineRule="atLeast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усвоение школьниками единства строения материи и неисчерпаемости процесса ее познания, понимания роли практики в познании физических явлений и законов. </w:t>
      </w:r>
    </w:p>
    <w:p w:rsidR="00EE5A15" w:rsidRPr="00773025" w:rsidRDefault="00EE5A15" w:rsidP="00773025">
      <w:pPr>
        <w:autoSpaceDE w:val="0"/>
        <w:spacing w:after="0" w:line="240" w:lineRule="atLeast"/>
        <w:ind w:firstLine="64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Обучение физике формирует у учащихся познавательный интерес к физическим явлениям, происходящим в природе, в экономике страны, готовит к сознательному выбору будущей профессии. </w:t>
      </w:r>
    </w:p>
    <w:p w:rsidR="00EE5A15" w:rsidRPr="00773025" w:rsidRDefault="00EE5A15" w:rsidP="00773025">
      <w:pPr>
        <w:autoSpaceDE w:val="0"/>
        <w:spacing w:after="0" w:line="240" w:lineRule="atLeast"/>
        <w:ind w:firstLine="645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7302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12. ОБЖ. </w:t>
      </w:r>
    </w:p>
    <w:p w:rsidR="00EE5A15" w:rsidRPr="00773025" w:rsidRDefault="00EE5A15" w:rsidP="00773025">
      <w:pPr>
        <w:autoSpaceDE w:val="0"/>
        <w:spacing w:after="0" w:line="240" w:lineRule="atLeast"/>
        <w:ind w:firstLine="64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Calibri" w:hAnsi="Times New Roman" w:cs="Times New Roman"/>
          <w:sz w:val="24"/>
          <w:szCs w:val="24"/>
          <w:lang w:eastAsia="ru-RU"/>
        </w:rPr>
        <w:t>Данный курс ставит своей целью:</w:t>
      </w:r>
    </w:p>
    <w:p w:rsidR="00EE5A15" w:rsidRPr="00773025" w:rsidRDefault="00EE5A15" w:rsidP="00773025">
      <w:pPr>
        <w:numPr>
          <w:ilvl w:val="0"/>
          <w:numId w:val="24"/>
        </w:numPr>
        <w:suppressAutoHyphens/>
        <w:autoSpaceDE w:val="0"/>
        <w:spacing w:after="0" w:line="240" w:lineRule="atLeast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 школьников сознательного, ответственного отношения к вопросам личной и общественной безопасности, мотивов, побуждающих к соблюдению норм и правил безопасного поведения;</w:t>
      </w:r>
    </w:p>
    <w:p w:rsidR="00EE5A15" w:rsidRPr="00773025" w:rsidRDefault="00EE5A15" w:rsidP="00773025">
      <w:pPr>
        <w:numPr>
          <w:ilvl w:val="0"/>
          <w:numId w:val="24"/>
        </w:numPr>
        <w:suppressAutoHyphens/>
        <w:autoSpaceDE w:val="0"/>
        <w:spacing w:after="0" w:line="240" w:lineRule="atLeast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гражданских патриотических чувств к Родине.</w:t>
      </w:r>
    </w:p>
    <w:p w:rsidR="00EE5A15" w:rsidRPr="00773025" w:rsidRDefault="00EE5A15" w:rsidP="00773025">
      <w:pPr>
        <w:autoSpaceDE w:val="0"/>
        <w:spacing w:after="0" w:line="240" w:lineRule="atLeast"/>
        <w:ind w:firstLine="645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77302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13. </w:t>
      </w:r>
      <w:r w:rsidRPr="0077302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Физическая культура.</w:t>
      </w:r>
    </w:p>
    <w:p w:rsidR="00EE5A15" w:rsidRPr="00773025" w:rsidRDefault="00EE5A15" w:rsidP="00773025">
      <w:pPr>
        <w:autoSpaceDE w:val="0"/>
        <w:spacing w:after="0" w:line="240" w:lineRule="atLeast"/>
        <w:ind w:firstLine="64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Курс «Физическая культура» направлен на развитие физического здоровья учащихся и включает занятия как общеразвивающего и общеукрепляющего характера, так и элементы спортивной подготовки. Физическое обучение призвано решать задачи физического развития, направленных на формирование умений и навыков, обеспечивающих сохранение и укрепление здоровья, психическое благополучие и формировать черты характера, такие как сила воли, смелость, самообладание, решительность, уверенность в своих силах, выдержка, дисциплинированность. Способы двигательной активности, приобретенной школьниками в процессе обучения физической культурой, позволяют использовать в практической жизнедеятельности. </w:t>
      </w:r>
    </w:p>
    <w:p w:rsidR="00EE5A15" w:rsidRPr="00773025" w:rsidRDefault="00EE5A15" w:rsidP="00773025">
      <w:pPr>
        <w:autoSpaceDE w:val="0"/>
        <w:spacing w:after="0" w:line="240" w:lineRule="atLeast"/>
        <w:ind w:firstLine="645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77302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14. Искусство (ИЗО и музыка).</w:t>
      </w:r>
    </w:p>
    <w:p w:rsidR="00EE5A15" w:rsidRPr="00773025" w:rsidRDefault="00EE5A15" w:rsidP="00773025">
      <w:pPr>
        <w:autoSpaceDE w:val="0"/>
        <w:spacing w:after="0" w:line="240" w:lineRule="atLeast"/>
        <w:ind w:firstLine="64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Calibri" w:hAnsi="Times New Roman" w:cs="Times New Roman"/>
          <w:sz w:val="24"/>
          <w:szCs w:val="24"/>
          <w:lang w:eastAsia="ru-RU"/>
        </w:rPr>
        <w:t>Целью обучения ИЗО является формирование художественной культуры учащихся как неотъемлемой части духовной культуры. У учащихся за период обучения ИЗО в основной школе формируются:</w:t>
      </w:r>
    </w:p>
    <w:p w:rsidR="00EE5A15" w:rsidRPr="00773025" w:rsidRDefault="00EE5A15" w:rsidP="00773025">
      <w:pPr>
        <w:autoSpaceDE w:val="0"/>
        <w:spacing w:after="0" w:line="240" w:lineRule="atLeast"/>
        <w:ind w:firstLine="64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•</w:t>
      </w:r>
      <w:r w:rsidRPr="007730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нравственно-эстетическая отзывчивость на прекрасное в окружающем мире;</w:t>
      </w:r>
    </w:p>
    <w:p w:rsidR="00EE5A15" w:rsidRPr="00773025" w:rsidRDefault="00EE5A15" w:rsidP="00773025">
      <w:pPr>
        <w:autoSpaceDE w:val="0"/>
        <w:spacing w:after="0" w:line="240" w:lineRule="atLeast"/>
        <w:ind w:firstLine="64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•</w:t>
      </w:r>
      <w:r w:rsidRPr="007730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художественно-творческая активность;</w:t>
      </w:r>
    </w:p>
    <w:p w:rsidR="00EE5A15" w:rsidRPr="00773025" w:rsidRDefault="00EE5A15" w:rsidP="00773025">
      <w:pPr>
        <w:autoSpaceDE w:val="0"/>
        <w:spacing w:after="0" w:line="240" w:lineRule="atLeast"/>
        <w:ind w:firstLine="64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период обучения ИЗО учащиеся овладевают образным языком искусства посредством формирования художественных знаний, умений и навыков. </w:t>
      </w:r>
    </w:p>
    <w:p w:rsidR="00EE5A15" w:rsidRPr="00773025" w:rsidRDefault="00EE5A15" w:rsidP="00773025">
      <w:pPr>
        <w:autoSpaceDE w:val="0"/>
        <w:spacing w:after="0" w:line="240" w:lineRule="atLeast"/>
        <w:ind w:firstLine="645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77302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15. Музыка.</w:t>
      </w:r>
    </w:p>
    <w:p w:rsidR="00EE5A15" w:rsidRPr="00773025" w:rsidRDefault="00EE5A15" w:rsidP="00773025">
      <w:pPr>
        <w:autoSpaceDE w:val="0"/>
        <w:spacing w:after="0" w:line="240" w:lineRule="atLeast"/>
        <w:ind w:firstLine="64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Музыкальное обучение формирует у школьников целостное представление об искусстве, позволяет сформировать эстетическое представление о наиболее известных и популярных произведениях великих композиторов, научить передавать свои впечатления от восприятия музыкальных произведений. </w:t>
      </w:r>
    </w:p>
    <w:p w:rsidR="00EE5A15" w:rsidRPr="00773025" w:rsidRDefault="00EE5A15" w:rsidP="00773025">
      <w:pPr>
        <w:autoSpaceDE w:val="0"/>
        <w:spacing w:after="0" w:line="240" w:lineRule="atLeast"/>
        <w:ind w:firstLine="645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77302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Учебный курс «Искусство» изучается за счет часов, отведенных в федеральном компоненте учебного плана, - по 2 часа недельной нагрузки в  7классе (музыка, ИЗО), по 1 часу – 8-9 классах (Искусство).</w:t>
      </w:r>
    </w:p>
    <w:p w:rsidR="00EE5A15" w:rsidRPr="00773025" w:rsidRDefault="00EE5A15" w:rsidP="00773025">
      <w:pPr>
        <w:autoSpaceDE w:val="0"/>
        <w:spacing w:after="0" w:line="240" w:lineRule="atLeast"/>
        <w:ind w:firstLine="64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16. Технология. </w:t>
      </w:r>
      <w:r w:rsidRPr="00773025">
        <w:rPr>
          <w:rFonts w:ascii="Times New Roman" w:eastAsia="Calibri" w:hAnsi="Times New Roman" w:cs="Times New Roman"/>
          <w:sz w:val="24"/>
          <w:szCs w:val="24"/>
          <w:lang w:eastAsia="ru-RU"/>
        </w:rPr>
        <w:t>В процессе обучения технологии у школьников формируются политехнические знания и экологическая культура, обеспечиваются:</w:t>
      </w:r>
    </w:p>
    <w:p w:rsidR="00EE5A15" w:rsidRPr="00773025" w:rsidRDefault="00EE5A15" w:rsidP="00773025">
      <w:pPr>
        <w:numPr>
          <w:ilvl w:val="0"/>
          <w:numId w:val="23"/>
        </w:numPr>
        <w:suppressAutoHyphens/>
        <w:autoSpaceDE w:val="0"/>
        <w:spacing w:after="0" w:line="240" w:lineRule="atLeast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самопознание, </w:t>
      </w:r>
    </w:p>
    <w:p w:rsidR="00EE5A15" w:rsidRPr="00773025" w:rsidRDefault="00EE5A15" w:rsidP="00773025">
      <w:pPr>
        <w:numPr>
          <w:ilvl w:val="0"/>
          <w:numId w:val="23"/>
        </w:numPr>
        <w:suppressAutoHyphens/>
        <w:autoSpaceDE w:val="0"/>
        <w:spacing w:after="0" w:line="240" w:lineRule="atLeast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Calibri" w:hAnsi="Times New Roman" w:cs="Times New Roman"/>
          <w:sz w:val="24"/>
          <w:szCs w:val="24"/>
          <w:lang w:eastAsia="ru-RU"/>
        </w:rPr>
        <w:t>предприимчивость;</w:t>
      </w:r>
    </w:p>
    <w:p w:rsidR="00EE5A15" w:rsidRPr="00773025" w:rsidRDefault="00EE5A15" w:rsidP="00773025">
      <w:pPr>
        <w:numPr>
          <w:ilvl w:val="0"/>
          <w:numId w:val="23"/>
        </w:numPr>
        <w:suppressAutoHyphens/>
        <w:autoSpaceDE w:val="0"/>
        <w:spacing w:after="0" w:line="240" w:lineRule="atLeast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Calibri" w:hAnsi="Times New Roman" w:cs="Times New Roman"/>
          <w:sz w:val="24"/>
          <w:szCs w:val="24"/>
          <w:lang w:eastAsia="ru-RU"/>
        </w:rPr>
        <w:t>коллективизм;</w:t>
      </w:r>
    </w:p>
    <w:p w:rsidR="00EE5A15" w:rsidRPr="00773025" w:rsidRDefault="00EE5A15" w:rsidP="00773025">
      <w:pPr>
        <w:numPr>
          <w:ilvl w:val="0"/>
          <w:numId w:val="23"/>
        </w:numPr>
        <w:suppressAutoHyphens/>
        <w:autoSpaceDE w:val="0"/>
        <w:spacing w:after="0" w:line="240" w:lineRule="atLeast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ответственность;</w:t>
      </w:r>
    </w:p>
    <w:p w:rsidR="00EE5A15" w:rsidRPr="00773025" w:rsidRDefault="00EE5A15" w:rsidP="00773025">
      <w:pPr>
        <w:numPr>
          <w:ilvl w:val="0"/>
          <w:numId w:val="23"/>
        </w:numPr>
        <w:suppressAutoHyphens/>
        <w:autoSpaceDE w:val="0"/>
        <w:spacing w:after="0" w:line="240" w:lineRule="atLeast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Calibri" w:hAnsi="Times New Roman" w:cs="Times New Roman"/>
          <w:sz w:val="24"/>
          <w:szCs w:val="24"/>
          <w:lang w:eastAsia="ru-RU"/>
        </w:rPr>
        <w:t>культура поведения в трудовой деятельности;</w:t>
      </w:r>
    </w:p>
    <w:p w:rsidR="00EE5A15" w:rsidRPr="00773025" w:rsidRDefault="00EE5A15" w:rsidP="00773025">
      <w:pPr>
        <w:numPr>
          <w:ilvl w:val="0"/>
          <w:numId w:val="23"/>
        </w:numPr>
        <w:suppressAutoHyphens/>
        <w:autoSpaceDE w:val="0"/>
        <w:spacing w:after="0" w:line="240" w:lineRule="atLeast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Calibri" w:hAnsi="Times New Roman" w:cs="Times New Roman"/>
          <w:sz w:val="24"/>
          <w:szCs w:val="24"/>
          <w:lang w:eastAsia="ru-RU"/>
        </w:rPr>
        <w:t>знания и умения построения технических рисунков, предметов, с правилами выполнения чертежа, установленными госстандартами ЕСКД;</w:t>
      </w:r>
    </w:p>
    <w:p w:rsidR="00EE5A15" w:rsidRPr="00773025" w:rsidRDefault="00EE5A15" w:rsidP="00773025">
      <w:pPr>
        <w:numPr>
          <w:ilvl w:val="0"/>
          <w:numId w:val="23"/>
        </w:numPr>
        <w:suppressAutoHyphens/>
        <w:autoSpaceDE w:val="0"/>
        <w:spacing w:after="0" w:line="240" w:lineRule="atLeast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Calibri" w:hAnsi="Times New Roman" w:cs="Times New Roman"/>
          <w:sz w:val="24"/>
          <w:szCs w:val="24"/>
          <w:lang w:eastAsia="ru-RU"/>
        </w:rPr>
        <w:t>развиваются все виды мышления, соприкасающиеся с графической деятельностью;</w:t>
      </w:r>
    </w:p>
    <w:p w:rsidR="00EE5A15" w:rsidRPr="00773025" w:rsidRDefault="00EE5A15" w:rsidP="00773025">
      <w:pPr>
        <w:numPr>
          <w:ilvl w:val="0"/>
          <w:numId w:val="23"/>
        </w:numPr>
        <w:suppressAutoHyphens/>
        <w:autoSpaceDE w:val="0"/>
        <w:spacing w:after="0" w:line="240" w:lineRule="atLeast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Calibri" w:hAnsi="Times New Roman" w:cs="Times New Roman"/>
          <w:sz w:val="24"/>
          <w:szCs w:val="24"/>
          <w:lang w:eastAsia="ru-RU"/>
        </w:rPr>
        <w:t>умения пользоваться учебным и справочным материалом;</w:t>
      </w:r>
    </w:p>
    <w:p w:rsidR="00EE5A15" w:rsidRPr="00773025" w:rsidRDefault="00EE5A15" w:rsidP="00773025">
      <w:pPr>
        <w:numPr>
          <w:ilvl w:val="0"/>
          <w:numId w:val="23"/>
        </w:numPr>
        <w:suppressAutoHyphens/>
        <w:autoSpaceDE w:val="0"/>
        <w:spacing w:after="0" w:line="240" w:lineRule="atLeast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Calibri" w:hAnsi="Times New Roman" w:cs="Times New Roman"/>
          <w:sz w:val="24"/>
          <w:szCs w:val="24"/>
          <w:lang w:eastAsia="ru-RU"/>
        </w:rPr>
        <w:t>культура графического труда.</w:t>
      </w:r>
    </w:p>
    <w:p w:rsidR="00EE5A15" w:rsidRPr="00773025" w:rsidRDefault="00EE5A15" w:rsidP="0077302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5A15" w:rsidRPr="00773025" w:rsidRDefault="00EE5A15" w:rsidP="0077302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302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Часть, формируемая участниками образовательных отношений</w:t>
      </w:r>
    </w:p>
    <w:p w:rsidR="00EE5A15" w:rsidRPr="00773025" w:rsidRDefault="00EE5A15" w:rsidP="0077302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302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Вариативная часть учебного плана основного общего образования распределена с учётом образовательных потребностей и интересов обучающихся и их родителей (законных представителей) и  направлена на достижение следующих целей: </w:t>
      </w:r>
    </w:p>
    <w:p w:rsidR="00EE5A15" w:rsidRPr="00773025" w:rsidRDefault="00EE5A15" w:rsidP="0077302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30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развитие личности ребенка, его познавательных интересов; </w:t>
      </w:r>
    </w:p>
    <w:p w:rsidR="00EE5A15" w:rsidRPr="00773025" w:rsidRDefault="00EE5A15" w:rsidP="0077302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30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выполнение социального запроса родителей, удовлетворение образовательных потребностей обучающихся; </w:t>
      </w:r>
    </w:p>
    <w:p w:rsidR="00EE5A15" w:rsidRPr="00773025" w:rsidRDefault="00EE5A15" w:rsidP="0077302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3025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подготовка к выбору предпрофильной направленности образования в основной школе;</w:t>
      </w:r>
    </w:p>
    <w:p w:rsidR="00EE5A15" w:rsidRPr="00773025" w:rsidRDefault="00EE5A15" w:rsidP="0077302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3025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подготовка к ГИА.</w:t>
      </w:r>
    </w:p>
    <w:p w:rsidR="00EE5A15" w:rsidRPr="00773025" w:rsidRDefault="00EE5A15" w:rsidP="0077302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302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Ориентация на развитие образовательных возможностей и способностей учащихся обеспечивается часами из части учебного плана, формируемой участниками образовательных отношений.</w:t>
      </w:r>
    </w:p>
    <w:p w:rsidR="00EE5A15" w:rsidRPr="00773025" w:rsidRDefault="00EE5A15" w:rsidP="0077302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302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ab/>
        <w:t>В целях обеспечения индивидуальных потребностей обучающихся учебный план предусматривает время на введение факультативных, элективных курсов обеспечивающих различные интересы обучающихся в 8 классе.</w:t>
      </w:r>
    </w:p>
    <w:p w:rsidR="00EE5A15" w:rsidRPr="00773025" w:rsidRDefault="00EE5A15" w:rsidP="0077302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302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Углубление и расширение предметных знаний, создания условий для самоопределения и самореализации, наиболее полного удовлетворения индивидуальных запросов обучающихся, совершенствования их умений и навыков, осуществления личностно-ориентированного образования. </w:t>
      </w:r>
    </w:p>
    <w:p w:rsidR="00EE5A15" w:rsidRPr="00773025" w:rsidRDefault="00EE5A15" w:rsidP="0077302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02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73025">
        <w:rPr>
          <w:rFonts w:ascii="Times New Roman" w:eastAsia="Calibri" w:hAnsi="Times New Roman" w:cs="Times New Roman"/>
          <w:sz w:val="24"/>
          <w:szCs w:val="24"/>
        </w:rPr>
        <w:t xml:space="preserve">В учебном плане 8 класса, в части, формируемой участниками образовательных отношений, введён элективный курс </w:t>
      </w:r>
      <w:r w:rsidRPr="00773025">
        <w:rPr>
          <w:rFonts w:ascii="Times New Roman" w:eastAsia="Calibri" w:hAnsi="Times New Roman" w:cs="Times New Roman"/>
          <w:b/>
          <w:sz w:val="24"/>
          <w:szCs w:val="24"/>
        </w:rPr>
        <w:t xml:space="preserve">«Математика Плюс» </w:t>
      </w:r>
      <w:r w:rsidRPr="00773025">
        <w:rPr>
          <w:rFonts w:ascii="Times New Roman" w:eastAsia="Calibri" w:hAnsi="Times New Roman" w:cs="Times New Roman"/>
          <w:sz w:val="24"/>
          <w:szCs w:val="24"/>
        </w:rPr>
        <w:t xml:space="preserve">для формирования и развития у учащихся интеллектуальных и практических умений в области решения уравнений, неравенств, построения графиков, содержащих модуль. Введён курс </w:t>
      </w:r>
      <w:r w:rsidRPr="00773025">
        <w:rPr>
          <w:rFonts w:ascii="Times New Roman" w:eastAsia="Calibri" w:hAnsi="Times New Roman" w:cs="Times New Roman"/>
          <w:b/>
          <w:sz w:val="24"/>
          <w:szCs w:val="24"/>
        </w:rPr>
        <w:t xml:space="preserve">«Информатика Плюс» </w:t>
      </w:r>
      <w:r w:rsidRPr="00773025">
        <w:rPr>
          <w:rFonts w:ascii="Times New Roman" w:eastAsia="Calibri" w:hAnsi="Times New Roman" w:cs="Times New Roman"/>
          <w:sz w:val="24"/>
          <w:szCs w:val="24"/>
        </w:rPr>
        <w:t>с цельюформирования навыка школьников читать компьютерные программы и создавать со</w:t>
      </w:r>
      <w:r w:rsidR="00773025">
        <w:rPr>
          <w:rFonts w:ascii="Times New Roman" w:eastAsia="Calibri" w:hAnsi="Times New Roman" w:cs="Times New Roman"/>
          <w:sz w:val="24"/>
          <w:szCs w:val="24"/>
        </w:rPr>
        <w:t>бственные компьютерные продукты</w:t>
      </w:r>
    </w:p>
    <w:p w:rsidR="00EE5A15" w:rsidRPr="00773025" w:rsidRDefault="00EE5A15" w:rsidP="00773025">
      <w:pPr>
        <w:spacing w:after="0" w:line="240" w:lineRule="atLeast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  <w:r w:rsidRPr="00773025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 xml:space="preserve">учебныЙ план  7-9 кл.  </w:t>
      </w:r>
    </w:p>
    <w:tbl>
      <w:tblPr>
        <w:tblW w:w="13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3"/>
        <w:gridCol w:w="2187"/>
        <w:gridCol w:w="1945"/>
        <w:gridCol w:w="1945"/>
        <w:gridCol w:w="2189"/>
        <w:gridCol w:w="404"/>
      </w:tblGrid>
      <w:tr w:rsidR="00EE5A15" w:rsidRPr="00773025" w:rsidTr="00773025">
        <w:trPr>
          <w:gridAfter w:val="5"/>
          <w:wAfter w:w="8670" w:type="dxa"/>
          <w:trHeight w:val="419"/>
        </w:trPr>
        <w:tc>
          <w:tcPr>
            <w:tcW w:w="5293" w:type="dxa"/>
            <w:vMerge w:val="restart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</w:tr>
      <w:tr w:rsidR="00EE5A15" w:rsidRPr="00773025" w:rsidTr="00773025">
        <w:trPr>
          <w:gridAfter w:val="1"/>
          <w:wAfter w:w="404" w:type="dxa"/>
          <w:trHeight w:val="288"/>
        </w:trPr>
        <w:tc>
          <w:tcPr>
            <w:tcW w:w="5293" w:type="dxa"/>
            <w:vMerge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945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189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 класс</w:t>
            </w:r>
          </w:p>
        </w:tc>
      </w:tr>
      <w:tr w:rsidR="00EE5A15" w:rsidRPr="00773025" w:rsidTr="00773025">
        <w:trPr>
          <w:gridAfter w:val="1"/>
          <w:wAfter w:w="404" w:type="dxa"/>
          <w:trHeight w:val="318"/>
        </w:trPr>
        <w:tc>
          <w:tcPr>
            <w:tcW w:w="5293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187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45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5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9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E5A15" w:rsidRPr="00773025" w:rsidTr="00773025">
        <w:trPr>
          <w:trHeight w:val="303"/>
        </w:trPr>
        <w:tc>
          <w:tcPr>
            <w:tcW w:w="5293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87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5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9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" w:type="dxa"/>
            <w:vMerge w:val="restart"/>
            <w:tcBorders>
              <w:top w:val="nil"/>
              <w:right w:val="nil"/>
            </w:tcBorders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A15" w:rsidRPr="00773025" w:rsidTr="00773025">
        <w:trPr>
          <w:trHeight w:val="637"/>
        </w:trPr>
        <w:tc>
          <w:tcPr>
            <w:tcW w:w="5293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ИНОСТРАННЫЙ ЯЗЫК (НЕМЕЦКИЙ ЯЗЫК)</w:t>
            </w:r>
          </w:p>
        </w:tc>
        <w:tc>
          <w:tcPr>
            <w:tcW w:w="2187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5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9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" w:type="dxa"/>
            <w:vMerge/>
            <w:tcBorders>
              <w:top w:val="nil"/>
              <w:bottom w:val="nil"/>
              <w:right w:val="nil"/>
            </w:tcBorders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A15" w:rsidRPr="00773025" w:rsidTr="00773025">
        <w:trPr>
          <w:gridAfter w:val="1"/>
          <w:wAfter w:w="404" w:type="dxa"/>
          <w:trHeight w:val="318"/>
        </w:trPr>
        <w:tc>
          <w:tcPr>
            <w:tcW w:w="5293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87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5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773025">
              <w:rPr>
                <w:rFonts w:ascii="Times New Roman" w:eastAsia="Calibri" w:hAnsi="Times New Roman" w:cs="Times New Roman"/>
                <w:sz w:val="24"/>
                <w:szCs w:val="24"/>
                <w:rtl/>
                <w:lang w:eastAsia="ru-RU"/>
              </w:rPr>
              <w:t>٭</w:t>
            </w:r>
          </w:p>
        </w:tc>
        <w:tc>
          <w:tcPr>
            <w:tcW w:w="2189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E5A15" w:rsidRPr="00773025" w:rsidTr="00773025">
        <w:trPr>
          <w:gridAfter w:val="1"/>
          <w:wAfter w:w="404" w:type="dxa"/>
          <w:trHeight w:val="334"/>
        </w:trPr>
        <w:tc>
          <w:tcPr>
            <w:tcW w:w="5293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187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5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773025">
              <w:rPr>
                <w:rFonts w:ascii="Times New Roman" w:eastAsia="Calibri" w:hAnsi="Times New Roman" w:cs="Times New Roman"/>
                <w:sz w:val="24"/>
                <w:szCs w:val="24"/>
                <w:rtl/>
                <w:lang w:eastAsia="ru-RU"/>
              </w:rPr>
              <w:t>٭</w:t>
            </w:r>
          </w:p>
        </w:tc>
        <w:tc>
          <w:tcPr>
            <w:tcW w:w="2189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E5A15" w:rsidRPr="00773025" w:rsidTr="00773025">
        <w:trPr>
          <w:trHeight w:val="303"/>
        </w:trPr>
        <w:tc>
          <w:tcPr>
            <w:tcW w:w="5293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87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5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9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" w:type="dxa"/>
            <w:tcBorders>
              <w:top w:val="nil"/>
              <w:bottom w:val="nil"/>
              <w:right w:val="nil"/>
            </w:tcBorders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A15" w:rsidRPr="00773025" w:rsidTr="00773025">
        <w:trPr>
          <w:gridAfter w:val="1"/>
          <w:wAfter w:w="404" w:type="dxa"/>
          <w:trHeight w:val="318"/>
        </w:trPr>
        <w:tc>
          <w:tcPr>
            <w:tcW w:w="5293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87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5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9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5A15" w:rsidRPr="00773025" w:rsidTr="00773025">
        <w:trPr>
          <w:gridAfter w:val="1"/>
          <w:wAfter w:w="404" w:type="dxa"/>
          <w:trHeight w:val="318"/>
        </w:trPr>
        <w:tc>
          <w:tcPr>
            <w:tcW w:w="5293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87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45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5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9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E5A15" w:rsidRPr="00773025" w:rsidTr="00773025">
        <w:trPr>
          <w:gridAfter w:val="1"/>
          <w:wAfter w:w="404" w:type="dxa"/>
          <w:trHeight w:val="318"/>
        </w:trPr>
        <w:tc>
          <w:tcPr>
            <w:tcW w:w="5293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ПРИРОДОВЕНИЕ</w:t>
            </w:r>
          </w:p>
        </w:tc>
        <w:tc>
          <w:tcPr>
            <w:tcW w:w="2187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5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9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5A15" w:rsidRPr="00773025" w:rsidTr="00773025">
        <w:trPr>
          <w:gridAfter w:val="1"/>
          <w:wAfter w:w="404" w:type="dxa"/>
          <w:trHeight w:val="318"/>
        </w:trPr>
        <w:tc>
          <w:tcPr>
            <w:tcW w:w="5293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87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5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9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E5A15" w:rsidRPr="00773025" w:rsidTr="00773025">
        <w:trPr>
          <w:gridAfter w:val="1"/>
          <w:wAfter w:w="404" w:type="dxa"/>
          <w:trHeight w:val="318"/>
        </w:trPr>
        <w:tc>
          <w:tcPr>
            <w:tcW w:w="5293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87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5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9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E5A15" w:rsidRPr="00773025" w:rsidTr="00773025">
        <w:trPr>
          <w:gridAfter w:val="1"/>
          <w:wAfter w:w="404" w:type="dxa"/>
          <w:trHeight w:val="303"/>
        </w:trPr>
        <w:tc>
          <w:tcPr>
            <w:tcW w:w="5293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87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5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9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E5A15" w:rsidRPr="00773025" w:rsidTr="00773025">
        <w:trPr>
          <w:gridAfter w:val="1"/>
          <w:wAfter w:w="404" w:type="dxa"/>
          <w:trHeight w:val="425"/>
        </w:trPr>
        <w:tc>
          <w:tcPr>
            <w:tcW w:w="5293" w:type="dxa"/>
            <w:vMerge w:val="restart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ИСКУССТВО (музыка и Изобразительное искусство)</w:t>
            </w:r>
          </w:p>
        </w:tc>
        <w:tc>
          <w:tcPr>
            <w:tcW w:w="2187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45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5" w:type="dxa"/>
            <w:vMerge w:val="restart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9" w:type="dxa"/>
            <w:vMerge w:val="restart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5A15" w:rsidRPr="00773025" w:rsidTr="00773025">
        <w:trPr>
          <w:gridAfter w:val="1"/>
          <w:wAfter w:w="404" w:type="dxa"/>
          <w:trHeight w:val="531"/>
        </w:trPr>
        <w:tc>
          <w:tcPr>
            <w:tcW w:w="5293" w:type="dxa"/>
            <w:vMerge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945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5" w:type="dxa"/>
            <w:vMerge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Merge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A15" w:rsidRPr="00773025" w:rsidTr="00773025">
        <w:trPr>
          <w:gridAfter w:val="1"/>
          <w:wAfter w:w="404" w:type="dxa"/>
          <w:trHeight w:val="318"/>
        </w:trPr>
        <w:tc>
          <w:tcPr>
            <w:tcW w:w="5293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87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5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9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5A15" w:rsidRPr="00773025" w:rsidTr="00773025">
        <w:trPr>
          <w:gridAfter w:val="1"/>
          <w:wAfter w:w="404" w:type="dxa"/>
          <w:trHeight w:val="956"/>
        </w:trPr>
        <w:tc>
          <w:tcPr>
            <w:tcW w:w="5293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ОСНОВЫ БЕЗОПАСНОСТИ ЖИЗНЕДЕЯТЕЛЬНОСТИ</w:t>
            </w:r>
          </w:p>
        </w:tc>
        <w:tc>
          <w:tcPr>
            <w:tcW w:w="2187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5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9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5A15" w:rsidRPr="00773025" w:rsidTr="00773025">
        <w:trPr>
          <w:gridAfter w:val="1"/>
          <w:wAfter w:w="404" w:type="dxa"/>
          <w:trHeight w:val="637"/>
        </w:trPr>
        <w:tc>
          <w:tcPr>
            <w:tcW w:w="5293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87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5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9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E5A15" w:rsidRPr="00773025" w:rsidTr="00773025">
        <w:trPr>
          <w:gridAfter w:val="1"/>
          <w:wAfter w:w="404" w:type="dxa"/>
          <w:trHeight w:val="318"/>
        </w:trPr>
        <w:tc>
          <w:tcPr>
            <w:tcW w:w="5293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7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45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89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</w:tbl>
    <w:p w:rsidR="00EE5A15" w:rsidRPr="00773025" w:rsidRDefault="00EE5A15" w:rsidP="00773025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3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3"/>
        <w:gridCol w:w="2191"/>
        <w:gridCol w:w="1949"/>
        <w:gridCol w:w="1949"/>
        <w:gridCol w:w="2193"/>
      </w:tblGrid>
      <w:tr w:rsidR="00EE5A15" w:rsidRPr="00773025" w:rsidTr="00773025">
        <w:trPr>
          <w:trHeight w:val="336"/>
        </w:trPr>
        <w:tc>
          <w:tcPr>
            <w:tcW w:w="5303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2191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E5A15" w:rsidRPr="00773025" w:rsidTr="00773025">
        <w:trPr>
          <w:trHeight w:val="103"/>
        </w:trPr>
        <w:tc>
          <w:tcPr>
            <w:tcW w:w="5303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E5A15" w:rsidRPr="00773025" w:rsidTr="00773025">
        <w:trPr>
          <w:trHeight w:val="183"/>
        </w:trPr>
        <w:tc>
          <w:tcPr>
            <w:tcW w:w="5303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E5A15" w:rsidRPr="00773025" w:rsidTr="00773025">
        <w:trPr>
          <w:trHeight w:val="183"/>
        </w:trPr>
        <w:tc>
          <w:tcPr>
            <w:tcW w:w="5303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A15" w:rsidRPr="00773025" w:rsidTr="00773025">
        <w:trPr>
          <w:trHeight w:val="251"/>
        </w:trPr>
        <w:tc>
          <w:tcPr>
            <w:tcW w:w="5303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91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32 ч.</w:t>
            </w:r>
          </w:p>
        </w:tc>
        <w:tc>
          <w:tcPr>
            <w:tcW w:w="1949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33 ч.</w:t>
            </w:r>
          </w:p>
        </w:tc>
        <w:tc>
          <w:tcPr>
            <w:tcW w:w="2193" w:type="dxa"/>
          </w:tcPr>
          <w:p w:rsidR="00EE5A15" w:rsidRPr="00773025" w:rsidRDefault="00EE5A1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33 ч.</w:t>
            </w:r>
          </w:p>
        </w:tc>
      </w:tr>
    </w:tbl>
    <w:p w:rsidR="00EE5A15" w:rsidRPr="00773025" w:rsidRDefault="00EE5A15" w:rsidP="0077302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302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EE5A15" w:rsidRPr="00773025" w:rsidRDefault="00EE5A15" w:rsidP="0077302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02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7730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данном учебном плане учебный предмет </w:t>
      </w:r>
      <w:r w:rsidRPr="0077302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русский язык</w:t>
      </w:r>
      <w:r w:rsidRPr="007730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реализуется согласно </w:t>
      </w:r>
      <w:r w:rsidRPr="00773025">
        <w:rPr>
          <w:rFonts w:ascii="Times New Roman" w:eastAsia="Calibri" w:hAnsi="Times New Roman" w:cs="Times New Roman"/>
          <w:sz w:val="24"/>
          <w:szCs w:val="24"/>
        </w:rPr>
        <w:t>авторской программе Ладыженской, Тростенцова.(Издательство «Просвещение»)</w:t>
      </w:r>
      <w:r w:rsidRPr="00773025">
        <w:rPr>
          <w:rFonts w:ascii="Times New Roman" w:eastAsia="Calibri" w:hAnsi="Times New Roman" w:cs="Times New Roman"/>
          <w:sz w:val="24"/>
          <w:szCs w:val="24"/>
        </w:rPr>
        <w:tab/>
      </w:r>
      <w:r w:rsidRPr="00773025">
        <w:rPr>
          <w:rFonts w:ascii="Times New Roman" w:eastAsia="Calibri" w:hAnsi="Times New Roman" w:cs="Times New Roman"/>
          <w:sz w:val="24"/>
          <w:szCs w:val="24"/>
        </w:rPr>
        <w:tab/>
      </w:r>
    </w:p>
    <w:p w:rsidR="00EE5A15" w:rsidRPr="00773025" w:rsidRDefault="00EE5A15" w:rsidP="0077302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025">
        <w:rPr>
          <w:rFonts w:ascii="Times New Roman" w:eastAsia="Calibri" w:hAnsi="Times New Roman" w:cs="Times New Roman"/>
          <w:sz w:val="24"/>
          <w:szCs w:val="24"/>
        </w:rPr>
        <w:tab/>
        <w:t xml:space="preserve">На изучение </w:t>
      </w:r>
      <w:r w:rsidRPr="00773025">
        <w:rPr>
          <w:rFonts w:ascii="Times New Roman" w:eastAsia="Calibri" w:hAnsi="Times New Roman" w:cs="Times New Roman"/>
          <w:b/>
          <w:sz w:val="24"/>
          <w:szCs w:val="24"/>
        </w:rPr>
        <w:t>литературы</w:t>
      </w:r>
      <w:r w:rsidRPr="00773025">
        <w:rPr>
          <w:rFonts w:ascii="Times New Roman" w:eastAsia="Calibri" w:hAnsi="Times New Roman" w:cs="Times New Roman"/>
          <w:sz w:val="24"/>
          <w:szCs w:val="24"/>
        </w:rPr>
        <w:t xml:space="preserve"> в 7 - 8 отведено 2 часа, в  9 классе – 3 часа с целью реализации авторской программы Снежневской</w:t>
      </w:r>
    </w:p>
    <w:p w:rsidR="00EE5A15" w:rsidRPr="00773025" w:rsidRDefault="00EE5A15" w:rsidP="0077302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302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77302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На изучение </w:t>
      </w:r>
      <w:r w:rsidRPr="0077302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иностранного языка</w:t>
      </w:r>
      <w:r w:rsidRPr="0077302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отведено 3 часа в каждом классе с целью реализации авторской программы И.Л. Бима и согласно ФБУП-2004.</w:t>
      </w:r>
    </w:p>
    <w:p w:rsidR="00EE5A15" w:rsidRPr="00773025" w:rsidRDefault="00EE5A15" w:rsidP="00773025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На изучение </w:t>
      </w:r>
      <w:r w:rsidRPr="0077302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математики</w:t>
      </w:r>
      <w:r w:rsidRPr="0077302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 7,9 классах отведено 6 часов, в 8 классе – 5 часов</w:t>
      </w:r>
      <w:r w:rsidRPr="007730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реализации авторской программы </w:t>
      </w: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(Программы общеобразовательных учреждений (геометрия) 7-9 классы. М. «Просвещение» 2011, Программы общеобразовательных учреждений (алгебра) 7-9 классы. М. «Просвещение» 2008, составитель Бурмистрова Т.А.)</w:t>
      </w:r>
    </w:p>
    <w:p w:rsidR="00EE5A15" w:rsidRPr="00773025" w:rsidRDefault="00EE5A15" w:rsidP="0077302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02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Учебный предмет </w:t>
      </w:r>
      <w:r w:rsidRPr="0077302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«Информатика и ИКТ», </w:t>
      </w:r>
      <w:r w:rsidRPr="007730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направленный на обеспечение всеобщей компьютерной грамотности, изучается с соблюдением часов по ФБУП-2004 года в 8 - 9 классах: 8 класс – 1 час в неделю, 9 класс – 2 часа в неделю с целью реализации авторской </w:t>
      </w:r>
      <w:r w:rsidRPr="00773025">
        <w:rPr>
          <w:rFonts w:ascii="Times New Roman" w:eastAsia="Calibri" w:hAnsi="Times New Roman" w:cs="Times New Roman"/>
          <w:sz w:val="24"/>
          <w:szCs w:val="24"/>
        </w:rPr>
        <w:t>программы Макарова</w:t>
      </w:r>
    </w:p>
    <w:p w:rsidR="00EE5A15" w:rsidRPr="00773025" w:rsidRDefault="00EE5A15" w:rsidP="0077302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025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773025">
        <w:rPr>
          <w:rFonts w:ascii="Times New Roman" w:eastAsia="Calibri" w:hAnsi="Times New Roman" w:cs="Times New Roman"/>
          <w:sz w:val="24"/>
          <w:szCs w:val="24"/>
        </w:rPr>
        <w:t xml:space="preserve">Учебный предмет </w:t>
      </w:r>
      <w:r w:rsidRPr="00773025">
        <w:rPr>
          <w:rFonts w:ascii="Times New Roman" w:eastAsia="Calibri" w:hAnsi="Times New Roman" w:cs="Times New Roman"/>
          <w:b/>
          <w:sz w:val="24"/>
          <w:szCs w:val="24"/>
        </w:rPr>
        <w:t>«История»</w:t>
      </w:r>
      <w:r w:rsidRPr="00773025">
        <w:rPr>
          <w:rFonts w:ascii="Times New Roman" w:eastAsia="Calibri" w:hAnsi="Times New Roman" w:cs="Times New Roman"/>
          <w:sz w:val="24"/>
          <w:szCs w:val="24"/>
        </w:rPr>
        <w:t xml:space="preserve"> в 7 –8 классах - 2 часа в неделю, в 9 классе 3 часа для полноты реализации авторской программы А.А. Данилова, Л.Г. Косулиной  и авторской программы О.С. Сороко-Цюпа. В содержание учебного предмета история входит  курс истории России и курс Всеобщей истории.</w:t>
      </w:r>
    </w:p>
    <w:p w:rsidR="00EE5A15" w:rsidRPr="00773025" w:rsidRDefault="00EE5A15" w:rsidP="0077302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025">
        <w:rPr>
          <w:rFonts w:ascii="Times New Roman" w:eastAsia="Calibri" w:hAnsi="Times New Roman" w:cs="Times New Roman"/>
          <w:sz w:val="24"/>
          <w:szCs w:val="24"/>
        </w:rPr>
        <w:tab/>
        <w:t>Учебный предмет «</w:t>
      </w:r>
      <w:r w:rsidRPr="0077302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Обществознание» </w:t>
      </w:r>
      <w:r w:rsidRPr="00773025">
        <w:rPr>
          <w:rFonts w:ascii="Times New Roman" w:eastAsia="Calibri" w:hAnsi="Times New Roman" w:cs="Times New Roman"/>
          <w:sz w:val="24"/>
          <w:szCs w:val="24"/>
        </w:rPr>
        <w:t xml:space="preserve">в 7 – 9 классах - 1 час в неделю согласно БУП-2004 с целью реализации авторской программы С.И. Козленко к учебнику </w:t>
      </w:r>
    </w:p>
    <w:p w:rsidR="00EE5A15" w:rsidRPr="00773025" w:rsidRDefault="00EE5A15" w:rsidP="0077302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025">
        <w:rPr>
          <w:rFonts w:ascii="Times New Roman" w:eastAsia="Calibri" w:hAnsi="Times New Roman" w:cs="Times New Roman"/>
          <w:sz w:val="24"/>
          <w:szCs w:val="24"/>
        </w:rPr>
        <w:t>Кравченко А.И.</w:t>
      </w:r>
    </w:p>
    <w:p w:rsidR="00EE5A15" w:rsidRPr="00773025" w:rsidRDefault="00EE5A15" w:rsidP="0077302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77302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 изучение</w:t>
      </w:r>
      <w:r w:rsidRPr="0077302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Биологии  - </w:t>
      </w:r>
      <w:r w:rsidRPr="007730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 часа согласно БУП-2004 и для реализации авторской программы </w:t>
      </w: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(Биология.5-11 класс: программы для общеобразовательных учреждений, В. В. Пасечник, Дрофа 2010, Авт - сост. Г. М. Пальдяева)</w:t>
      </w:r>
    </w:p>
    <w:p w:rsidR="00EE5A15" w:rsidRPr="00773025" w:rsidRDefault="00EE5A15" w:rsidP="00773025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Учебный предмет </w:t>
      </w:r>
      <w:r w:rsidRPr="0077302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«География» в 7-9</w:t>
      </w:r>
      <w:r w:rsidRPr="007730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классах – 2 часа в неделю согласно авторской программе «Классической линии».</w:t>
      </w:r>
      <w:r w:rsidRPr="0077302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географии для общеобразовательных учреждений). Под редакцией И.В. (Душиной)</w:t>
      </w:r>
    </w:p>
    <w:p w:rsidR="00EE5A15" w:rsidRPr="00773025" w:rsidRDefault="00EE5A15" w:rsidP="0077302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0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изучение </w:t>
      </w:r>
      <w:r w:rsidRPr="0077302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Физики </w:t>
      </w:r>
      <w:r w:rsidRPr="007730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7-9 классах отводится по 2 часа сдля реализации авторской программы А.В. Пёрышкина. </w:t>
      </w:r>
    </w:p>
    <w:p w:rsidR="00EE5A15" w:rsidRPr="00773025" w:rsidRDefault="00EE5A15" w:rsidP="0077302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302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Учебный предмет </w:t>
      </w:r>
      <w:r w:rsidRPr="0077302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«Химия» </w:t>
      </w:r>
      <w:r w:rsidRPr="00773025">
        <w:rPr>
          <w:rFonts w:ascii="Times New Roman" w:eastAsia="Calibri" w:hAnsi="Times New Roman" w:cs="Times New Roman"/>
          <w:color w:val="000000"/>
          <w:sz w:val="24"/>
          <w:szCs w:val="24"/>
        </w:rPr>
        <w:t>в 8 – 9 классы - 2 часа в неделю для реализации авторской программы О.С. Габриеляна.</w:t>
      </w:r>
    </w:p>
    <w:p w:rsidR="00EE5A15" w:rsidRPr="00773025" w:rsidRDefault="00EE5A15" w:rsidP="0077302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302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>На изучение</w:t>
      </w:r>
      <w:r w:rsidRPr="0077302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Технологии  </w:t>
      </w:r>
      <w:r w:rsidRPr="0077302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 7 классе – 2 часа, в 8 классе – 1 час  для реализации авторской программы М.В. Хохлова, П.С. Самородского, Н.В. Синица.</w:t>
      </w:r>
    </w:p>
    <w:p w:rsidR="00EE5A15" w:rsidRPr="00773025" w:rsidRDefault="00EE5A15" w:rsidP="0077302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302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1 час учебного предмета "Технология" в 9 классе передаётся в компонент </w:t>
      </w:r>
    </w:p>
    <w:p w:rsidR="00EE5A15" w:rsidRPr="00773025" w:rsidRDefault="00EE5A15" w:rsidP="0077302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30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образовательного учреждения для организации предпрофильной подготовки обучающихся. </w:t>
      </w:r>
    </w:p>
    <w:p w:rsidR="00EE5A15" w:rsidRPr="00773025" w:rsidRDefault="00EE5A15" w:rsidP="0077302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302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Физическая культура, ОБЖ </w:t>
      </w:r>
    </w:p>
    <w:p w:rsidR="00EE5A15" w:rsidRPr="00773025" w:rsidRDefault="00EE5A15" w:rsidP="0077302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302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Учебный предмет </w:t>
      </w:r>
      <w:r w:rsidRPr="0077302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«Физическая культура»,</w:t>
      </w:r>
      <w:r w:rsidRPr="007730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согласно Приказу Министерства образования и науки РФ от 30 августа 2010г. №889, Письму Минобрнауки РФ от 08.10.2010г. № ИК – 149/19 ,  и с целью реализации авторской программы В.И. Ляха в 7 – 9 классах - 3 часа в неделю. </w:t>
      </w:r>
    </w:p>
    <w:p w:rsidR="00EE5A15" w:rsidRPr="00773025" w:rsidRDefault="00EE5A15" w:rsidP="0077302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302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Учебный предмет </w:t>
      </w:r>
      <w:r w:rsidRPr="0077302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"Основы безопасности жизнедеятельности"</w:t>
      </w:r>
      <w:r w:rsidRPr="007730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вводится для изучения при получении основного общего образования. На его освоение отведен 1 час в неделю в 8 классе. </w:t>
      </w:r>
    </w:p>
    <w:p w:rsidR="00EE5A15" w:rsidRPr="00773025" w:rsidRDefault="00EE5A15" w:rsidP="0077302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302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77302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Учебный предмет</w:t>
      </w:r>
      <w:r w:rsidRPr="0077302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Искусство </w:t>
      </w:r>
      <w:r w:rsidRPr="0077302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изучается в 8 и 9 классах в объёме 1 часа для реализации авторской программы Г.П. Сергеевой, Е.Д. Критской.</w:t>
      </w:r>
    </w:p>
    <w:p w:rsidR="00EE5A15" w:rsidRPr="00773025" w:rsidRDefault="00EE5A15" w:rsidP="0077302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302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Учебные предметы </w:t>
      </w:r>
      <w:r w:rsidRPr="0077302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«Музыка», «Изобразительное искусство»</w:t>
      </w:r>
      <w:r w:rsidRPr="007730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изучаются в 7 классе  в объёме 1 часа согласно ФБУП 2004.</w:t>
      </w:r>
    </w:p>
    <w:p w:rsidR="00EE5A15" w:rsidRPr="00773025" w:rsidRDefault="00EE5A15" w:rsidP="0077302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302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773025">
        <w:rPr>
          <w:rFonts w:ascii="Times New Roman" w:eastAsia="Calibri" w:hAnsi="Times New Roman" w:cs="Times New Roman"/>
          <w:color w:val="000000"/>
          <w:sz w:val="24"/>
          <w:szCs w:val="24"/>
        </w:rPr>
        <w:t>Учебная нагрузка каждого ученика состоит из часов, отведённых на базовый компонент и из части, формируемой участниками образовательных отношений. В сумме она не превышает максимального объёма у</w:t>
      </w:r>
      <w:r w:rsidR="00773025" w:rsidRPr="00773025">
        <w:rPr>
          <w:rFonts w:ascii="Times New Roman" w:eastAsia="Calibri" w:hAnsi="Times New Roman" w:cs="Times New Roman"/>
          <w:color w:val="000000"/>
          <w:sz w:val="24"/>
          <w:szCs w:val="24"/>
        </w:rPr>
        <w:t>чебной нагрузки для школьников.</w:t>
      </w:r>
    </w:p>
    <w:p w:rsidR="00EE5A15" w:rsidRPr="00773025" w:rsidRDefault="00EE5A15" w:rsidP="0077302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7302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Промежуточная аттестация</w:t>
      </w:r>
    </w:p>
    <w:p w:rsidR="00EE5A15" w:rsidRPr="00773025" w:rsidRDefault="00EE5A15" w:rsidP="00773025">
      <w:pPr>
        <w:tabs>
          <w:tab w:val="num" w:pos="0"/>
        </w:tabs>
        <w:spacing w:after="0" w:line="240" w:lineRule="atLeast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773025">
        <w:rPr>
          <w:rFonts w:ascii="Times New Roman" w:eastAsia="Calibri" w:hAnsi="Times New Roman" w:cs="Times New Roman"/>
          <w:spacing w:val="-3"/>
          <w:sz w:val="24"/>
          <w:szCs w:val="24"/>
        </w:rPr>
        <w:tab/>
        <w:t>Освоением основной образовательной программы, в том числе отдельной части  или всего объёма учебного предмета сопровождается  текущим контролем успеваемости и промежуточной аттестации учащихся. Промежуточная аттестация подразделяется на четвертную промежуточную аттестацию, которая проводится по каждому учебному предмету по итогам четверти, а также годовую промежуточную аттестацию, которая проводится по каждому предмету по итогам учебного года. Во 7-9 классах  промежуточная аттестация осуществляется за каждую четверть.  Отметка при четвертной аттестации выставляется на основании отметок, полученных обучающимися при текущем контроле за соответствующий период.</w:t>
      </w:r>
    </w:p>
    <w:p w:rsidR="00EE5A15" w:rsidRPr="00773025" w:rsidRDefault="00EE5A15" w:rsidP="00773025">
      <w:pPr>
        <w:tabs>
          <w:tab w:val="num" w:pos="0"/>
        </w:tabs>
        <w:spacing w:after="0" w:line="240" w:lineRule="atLeast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773025">
        <w:rPr>
          <w:rFonts w:ascii="Times New Roman" w:eastAsia="Calibri" w:hAnsi="Times New Roman" w:cs="Times New Roman"/>
          <w:spacing w:val="-3"/>
          <w:sz w:val="24"/>
          <w:szCs w:val="24"/>
        </w:rPr>
        <w:tab/>
        <w:t>Четвертные отметки определяются как средний балл отметок за соответствующий период обучения.</w:t>
      </w:r>
    </w:p>
    <w:p w:rsidR="00EE5A15" w:rsidRPr="00773025" w:rsidRDefault="00EE5A15" w:rsidP="00773025">
      <w:pPr>
        <w:tabs>
          <w:tab w:val="num" w:pos="0"/>
        </w:tabs>
        <w:spacing w:after="0" w:line="240" w:lineRule="atLeast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773025">
        <w:rPr>
          <w:rFonts w:ascii="Times New Roman" w:eastAsia="Calibri" w:hAnsi="Times New Roman" w:cs="Times New Roman"/>
          <w:spacing w:val="-3"/>
          <w:sz w:val="24"/>
          <w:szCs w:val="24"/>
        </w:rPr>
        <w:tab/>
        <w:t>Годовая промежуточная аттестация проводится согласно п.2,3 Положения о формах, периодичности и порядке текущего контроля успеваемости и промежуточной аттестации обучающихся.</w:t>
      </w:r>
    </w:p>
    <w:p w:rsidR="00773025" w:rsidRPr="00773025" w:rsidRDefault="00773025" w:rsidP="00773025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Федеральному базисному учебному плану для общеобразовательных учреждений Российской Федерации ор</w:t>
      </w: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ганизация занятий по направлениям внеурочной деятельнос</w:t>
      </w: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является неотъемлемой частью образовательного процесса в школе. Время, отводимое на внеурочную деятельность, ис</w:t>
      </w: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пользуется по желанию учащихся и в формах, отличных от урочной системы обучения.</w:t>
      </w:r>
    </w:p>
    <w:p w:rsidR="00773025" w:rsidRPr="00773025" w:rsidRDefault="00773025" w:rsidP="0077302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Внеурочная деятельность </w:t>
      </w: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объединяет все виды деятельности школьников (кроме учебной деятельности на уроке), в которых возможно и целесообразно решение задач их воспитания и социализации.</w:t>
      </w:r>
    </w:p>
    <w:p w:rsidR="00773025" w:rsidRPr="00773025" w:rsidRDefault="00773025" w:rsidP="0077302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Цель внеурочной деятельности: </w:t>
      </w: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 проявления и развития ребенком своих интересов на основе свободного выбора, постижения духовно-нравственных ценностей и  культурных традиций.</w:t>
      </w:r>
    </w:p>
    <w:p w:rsidR="00773025" w:rsidRPr="00773025" w:rsidRDefault="00773025" w:rsidP="00773025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и направления внеурочной деятельности.</w:t>
      </w:r>
    </w:p>
    <w:p w:rsidR="00773025" w:rsidRPr="00773025" w:rsidRDefault="00773025" w:rsidP="0077302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</w:t>
      </w: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ализации в школе доступны следующие виды внеурочной деятельности: </w:t>
      </w:r>
    </w:p>
    <w:p w:rsidR="00773025" w:rsidRPr="00773025" w:rsidRDefault="00773025" w:rsidP="00773025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1)  игровая деятельность;</w:t>
      </w:r>
    </w:p>
    <w:p w:rsidR="00773025" w:rsidRPr="00773025" w:rsidRDefault="00773025" w:rsidP="00773025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познавательная деятельность; </w:t>
      </w:r>
    </w:p>
    <w:p w:rsidR="00773025" w:rsidRPr="00773025" w:rsidRDefault="00773025" w:rsidP="00773025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3)  проблемно-ценностное общение;</w:t>
      </w:r>
    </w:p>
    <w:p w:rsidR="00773025" w:rsidRPr="00773025" w:rsidRDefault="00773025" w:rsidP="00773025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4)  досугово - развлекательная деятельность (досуговое обще</w:t>
      </w: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ние);</w:t>
      </w:r>
    </w:p>
    <w:p w:rsidR="00773025" w:rsidRPr="00773025" w:rsidRDefault="00773025" w:rsidP="00773025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5)  художественное творчество;</w:t>
      </w:r>
    </w:p>
    <w:p w:rsidR="00773025" w:rsidRPr="00773025" w:rsidRDefault="00773025" w:rsidP="00773025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6)  социальное   творчество   (социально   преобразующая добровольческая деятельность);</w:t>
      </w:r>
    </w:p>
    <w:p w:rsidR="00773025" w:rsidRPr="00773025" w:rsidRDefault="00773025" w:rsidP="00773025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7)  трудовая (производственная) деятельность;</w:t>
      </w:r>
    </w:p>
    <w:p w:rsidR="00773025" w:rsidRPr="00773025" w:rsidRDefault="00773025" w:rsidP="00773025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8)  спортивно-оздоровительная деятельность;</w:t>
      </w:r>
    </w:p>
    <w:p w:rsidR="00773025" w:rsidRPr="00773025" w:rsidRDefault="00773025" w:rsidP="00773025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 туристско-краеведческая деятельность. </w:t>
      </w:r>
    </w:p>
    <w:p w:rsidR="00773025" w:rsidRPr="00773025" w:rsidRDefault="00773025" w:rsidP="00773025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базисном учебном плане выделены основные </w:t>
      </w:r>
      <w:r w:rsidRPr="00773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</w:t>
      </w:r>
      <w:r w:rsidRPr="00773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 xml:space="preserve">ния </w:t>
      </w: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деятельности: спортивно-оздоровительное, художественно-эстетическое, научно-познавательное, гражданско-патриотическое, общественно полезная и проектная деятель</w:t>
      </w: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ность.</w:t>
      </w:r>
    </w:p>
    <w:p w:rsidR="00773025" w:rsidRPr="00773025" w:rsidRDefault="00773025" w:rsidP="0077302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направления внеурочной деятельности школьников тесно связаны  между собой</w:t>
      </w:r>
      <w:r w:rsidRPr="0077302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. </w:t>
      </w: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ряд направлений сов</w:t>
      </w: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падает с видами деятельности(спортивно-оздоровительная, познавательная  деятельность,  художественное  творчество).</w:t>
      </w:r>
    </w:p>
    <w:p w:rsidR="00773025" w:rsidRPr="00773025" w:rsidRDefault="00773025" w:rsidP="0077302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Принципы организации ВУД в школе:</w:t>
      </w:r>
    </w:p>
    <w:p w:rsidR="00773025" w:rsidRPr="00773025" w:rsidRDefault="00773025" w:rsidP="00773025">
      <w:pPr>
        <w:numPr>
          <w:ilvl w:val="0"/>
          <w:numId w:val="11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соответствие возрастным особенностям обучающихся, преемственность с технологиями учебной деятельности;</w:t>
      </w:r>
    </w:p>
    <w:p w:rsidR="00773025" w:rsidRPr="00773025" w:rsidRDefault="00773025" w:rsidP="00773025">
      <w:pPr>
        <w:numPr>
          <w:ilvl w:val="0"/>
          <w:numId w:val="11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опора на традиции и положительный опыт организации ВУД;</w:t>
      </w:r>
    </w:p>
    <w:p w:rsidR="00773025" w:rsidRPr="00773025" w:rsidRDefault="00773025" w:rsidP="00773025">
      <w:pPr>
        <w:numPr>
          <w:ilvl w:val="0"/>
          <w:numId w:val="11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опора на ценности воспитательной системы школы;</w:t>
      </w:r>
    </w:p>
    <w:p w:rsidR="00773025" w:rsidRPr="00773025" w:rsidRDefault="00773025" w:rsidP="00773025">
      <w:pPr>
        <w:numPr>
          <w:ilvl w:val="0"/>
          <w:numId w:val="11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свободный выбор на основе личных интересов и склонностей ребенка.</w:t>
      </w:r>
    </w:p>
    <w:p w:rsidR="00EE5A15" w:rsidRPr="00773025" w:rsidRDefault="00EE5A15" w:rsidP="00773025">
      <w:pPr>
        <w:tabs>
          <w:tab w:val="num" w:pos="0"/>
        </w:tabs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204F" w:rsidRPr="00773025" w:rsidRDefault="00DE204F" w:rsidP="0077302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E204F" w:rsidRPr="00773025" w:rsidSect="00773025">
          <w:pgSz w:w="15840" w:h="12240" w:orient="landscape"/>
          <w:pgMar w:top="1134" w:right="850" w:bottom="1134" w:left="1701" w:header="720" w:footer="720" w:gutter="0"/>
          <w:cols w:space="720"/>
          <w:docGrid w:linePitch="326"/>
        </w:sectPr>
      </w:pPr>
    </w:p>
    <w:p w:rsidR="00DE204F" w:rsidRPr="00773025" w:rsidRDefault="00DE204F" w:rsidP="00773025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 РАЗДЕЛ 3. КАЧЕСТВО ПОДГОТОВКИ ВЫПУСКНИКОВ</w:t>
      </w:r>
    </w:p>
    <w:p w:rsidR="00DE204F" w:rsidRPr="00773025" w:rsidRDefault="00DE204F" w:rsidP="00773025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730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3.1.  Результаты итоговой аттестации в течение четырех последних лет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7"/>
        <w:gridCol w:w="2497"/>
        <w:gridCol w:w="2497"/>
        <w:gridCol w:w="2494"/>
        <w:gridCol w:w="1569"/>
        <w:gridCol w:w="1569"/>
      </w:tblGrid>
      <w:tr w:rsidR="00F260BD" w:rsidRPr="00773025" w:rsidTr="00F260BD">
        <w:trPr>
          <w:jc w:val="center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 г.</w:t>
            </w:r>
          </w:p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выпускников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выпускников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</w:t>
            </w:r>
          </w:p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выпускников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г. </w:t>
            </w:r>
          </w:p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выпускников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</w:t>
            </w:r>
          </w:p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выпускников</w:t>
            </w:r>
          </w:p>
        </w:tc>
      </w:tr>
      <w:tr w:rsidR="00F260BD" w:rsidRPr="00773025" w:rsidTr="00F260BD">
        <w:trPr>
          <w:jc w:val="center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ступень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260BD" w:rsidRPr="00773025" w:rsidTr="00F260BD">
        <w:trPr>
          <w:jc w:val="center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ступень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260BD" w:rsidRPr="00773025" w:rsidTr="00F260BD">
        <w:trPr>
          <w:jc w:val="center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по ОУ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DE204F" w:rsidRPr="00773025" w:rsidRDefault="00DE204F" w:rsidP="00773025">
      <w:pPr>
        <w:tabs>
          <w:tab w:val="num" w:pos="0"/>
          <w:tab w:val="left" w:pos="426"/>
        </w:tabs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730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3.2.  Результаты государственной итоговой аттестации выпускников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6"/>
        <w:gridCol w:w="2340"/>
        <w:gridCol w:w="3127"/>
        <w:gridCol w:w="3105"/>
        <w:gridCol w:w="3015"/>
      </w:tblGrid>
      <w:tr w:rsidR="00F260BD" w:rsidRPr="00773025" w:rsidTr="00F260BD">
        <w:trPr>
          <w:trHeight w:val="289"/>
          <w:jc w:val="center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BD" w:rsidRPr="00773025" w:rsidRDefault="00F260BD" w:rsidP="00773025">
            <w:pPr>
              <w:spacing w:after="0" w:line="24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Мониторинг результатов ГИА 9 класс</w:t>
            </w:r>
          </w:p>
        </w:tc>
      </w:tr>
      <w:tr w:rsidR="00F260BD" w:rsidRPr="00773025" w:rsidTr="00F260BD">
        <w:trPr>
          <w:trHeight w:val="252"/>
          <w:jc w:val="center"/>
        </w:trPr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год</w:t>
            </w:r>
          </w:p>
        </w:tc>
      </w:tr>
      <w:tr w:rsidR="00F260BD" w:rsidRPr="00773025" w:rsidTr="00F260BD">
        <w:trPr>
          <w:trHeight w:val="133"/>
          <w:jc w:val="center"/>
        </w:trPr>
        <w:tc>
          <w:tcPr>
            <w:tcW w:w="2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BD" w:rsidRPr="00773025" w:rsidRDefault="00F260BD" w:rsidP="00773025">
            <w:pPr>
              <w:tabs>
                <w:tab w:val="center" w:pos="1717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2014-2015</w:t>
            </w:r>
            <w:r w:rsidRPr="00773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BD" w:rsidRPr="00773025" w:rsidRDefault="00F260BD" w:rsidP="00773025">
            <w:pPr>
              <w:tabs>
                <w:tab w:val="center" w:pos="1717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BD" w:rsidRPr="00773025" w:rsidRDefault="00F260BD" w:rsidP="00773025">
            <w:pPr>
              <w:tabs>
                <w:tab w:val="center" w:pos="1717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2016-2017</w:t>
            </w:r>
          </w:p>
        </w:tc>
      </w:tr>
      <w:tr w:rsidR="00F260BD" w:rsidRPr="00773025" w:rsidTr="00F260BD">
        <w:trPr>
          <w:trHeight w:val="133"/>
          <w:jc w:val="center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учащихся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260BD" w:rsidRPr="00773025" w:rsidTr="00F260BD">
        <w:trPr>
          <w:trHeight w:val="252"/>
          <w:jc w:val="center"/>
        </w:trPr>
        <w:tc>
          <w:tcPr>
            <w:tcW w:w="1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60BD" w:rsidRPr="00773025" w:rsidTr="00F260BD">
        <w:trPr>
          <w:trHeight w:val="252"/>
          <w:jc w:val="center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260BD" w:rsidRPr="00773025" w:rsidTr="00F260BD">
        <w:trPr>
          <w:trHeight w:val="252"/>
          <w:jc w:val="center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BD" w:rsidRPr="00773025" w:rsidRDefault="00F260BD" w:rsidP="00773025">
            <w:pPr>
              <w:tabs>
                <w:tab w:val="left" w:pos="2520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</w:tr>
      <w:tr w:rsidR="00F260BD" w:rsidRPr="00773025" w:rsidTr="00F260BD">
        <w:trPr>
          <w:trHeight w:val="252"/>
          <w:jc w:val="center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BD" w:rsidRPr="00773025" w:rsidRDefault="00F260BD" w:rsidP="00773025">
            <w:pPr>
              <w:tabs>
                <w:tab w:val="left" w:pos="2520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260BD" w:rsidRPr="00773025" w:rsidTr="00F260BD">
        <w:trPr>
          <w:trHeight w:val="252"/>
          <w:jc w:val="center"/>
        </w:trPr>
        <w:tc>
          <w:tcPr>
            <w:tcW w:w="8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260BD" w:rsidRPr="00773025" w:rsidTr="00F260BD">
        <w:trPr>
          <w:trHeight w:val="252"/>
          <w:jc w:val="center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260BD" w:rsidRPr="00773025" w:rsidTr="00F260BD">
        <w:trPr>
          <w:trHeight w:val="264"/>
          <w:jc w:val="center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BD" w:rsidRPr="00773025" w:rsidRDefault="00F260BD" w:rsidP="00773025">
            <w:pPr>
              <w:tabs>
                <w:tab w:val="left" w:pos="2520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</w:tr>
      <w:tr w:rsidR="00F260BD" w:rsidRPr="00773025" w:rsidTr="00F260BD">
        <w:trPr>
          <w:trHeight w:val="252"/>
          <w:jc w:val="center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BD" w:rsidRPr="00773025" w:rsidRDefault="00F260BD" w:rsidP="00773025">
            <w:pPr>
              <w:tabs>
                <w:tab w:val="left" w:pos="2520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</w:tr>
    </w:tbl>
    <w:p w:rsidR="00DE204F" w:rsidRPr="00773025" w:rsidRDefault="00DE204F" w:rsidP="0077302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ОГЭ по выбору: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1"/>
        <w:gridCol w:w="2354"/>
        <w:gridCol w:w="3183"/>
        <w:gridCol w:w="3059"/>
        <w:gridCol w:w="2996"/>
      </w:tblGrid>
      <w:tr w:rsidR="00F260BD" w:rsidRPr="00773025" w:rsidTr="00F260BD">
        <w:trPr>
          <w:trHeight w:val="252"/>
          <w:jc w:val="center"/>
        </w:trPr>
        <w:tc>
          <w:tcPr>
            <w:tcW w:w="11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  2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60BD" w:rsidRPr="00773025" w:rsidTr="00F260BD">
        <w:trPr>
          <w:trHeight w:val="252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260BD" w:rsidRPr="00773025" w:rsidTr="00F260BD">
        <w:trPr>
          <w:trHeight w:val="252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BD" w:rsidRPr="00773025" w:rsidRDefault="00F260BD" w:rsidP="00773025">
            <w:pPr>
              <w:tabs>
                <w:tab w:val="left" w:pos="2520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F260BD" w:rsidRPr="00773025" w:rsidTr="00F260BD">
        <w:trPr>
          <w:trHeight w:val="252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BD" w:rsidRPr="00773025" w:rsidRDefault="00F260BD" w:rsidP="00773025">
            <w:pPr>
              <w:tabs>
                <w:tab w:val="left" w:pos="2520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260BD" w:rsidRPr="00773025" w:rsidTr="00F260BD">
        <w:trPr>
          <w:trHeight w:val="252"/>
          <w:jc w:val="center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260BD" w:rsidRPr="00773025" w:rsidTr="00F260BD">
        <w:trPr>
          <w:trHeight w:val="252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260BD" w:rsidRPr="00773025" w:rsidTr="00F260BD">
        <w:trPr>
          <w:trHeight w:val="264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BD" w:rsidRPr="00773025" w:rsidRDefault="00F260BD" w:rsidP="00773025">
            <w:pPr>
              <w:tabs>
                <w:tab w:val="left" w:pos="2520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260BD" w:rsidRPr="00773025" w:rsidTr="00F260BD">
        <w:trPr>
          <w:trHeight w:val="252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BD" w:rsidRPr="00773025" w:rsidRDefault="00F260BD" w:rsidP="00773025">
            <w:pPr>
              <w:tabs>
                <w:tab w:val="left" w:pos="2520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260BD" w:rsidRPr="00773025" w:rsidTr="00F260BD">
        <w:trPr>
          <w:trHeight w:val="252"/>
          <w:jc w:val="center"/>
        </w:trPr>
        <w:tc>
          <w:tcPr>
            <w:tcW w:w="11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 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60BD" w:rsidRPr="00773025" w:rsidTr="00F260BD">
        <w:trPr>
          <w:trHeight w:val="252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260BD" w:rsidRPr="00773025" w:rsidTr="00F260BD">
        <w:trPr>
          <w:trHeight w:val="252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BD" w:rsidRPr="00773025" w:rsidRDefault="00F260BD" w:rsidP="00773025">
            <w:pPr>
              <w:tabs>
                <w:tab w:val="left" w:pos="2520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260BD" w:rsidRPr="00773025" w:rsidTr="00F260BD">
        <w:trPr>
          <w:trHeight w:val="252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BD" w:rsidRPr="00773025" w:rsidRDefault="00F260BD" w:rsidP="00773025">
            <w:pPr>
              <w:tabs>
                <w:tab w:val="left" w:pos="2520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Средний балл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260BD" w:rsidRPr="00773025" w:rsidTr="00F260BD">
        <w:trPr>
          <w:trHeight w:val="252"/>
          <w:jc w:val="center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260BD" w:rsidRPr="00773025" w:rsidTr="00F260BD">
        <w:trPr>
          <w:trHeight w:val="252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BD" w:rsidRPr="00773025" w:rsidRDefault="000E6BC8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260BD"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260BD" w:rsidRPr="00773025" w:rsidTr="00F260BD">
        <w:trPr>
          <w:trHeight w:val="264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BD" w:rsidRPr="00773025" w:rsidRDefault="00F260BD" w:rsidP="00773025">
            <w:pPr>
              <w:tabs>
                <w:tab w:val="left" w:pos="2520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BD" w:rsidRPr="00773025" w:rsidRDefault="000E6BC8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F260BD" w:rsidRPr="00773025" w:rsidTr="00F260BD">
        <w:trPr>
          <w:trHeight w:val="252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BD" w:rsidRPr="00773025" w:rsidRDefault="00F260BD" w:rsidP="00773025">
            <w:pPr>
              <w:tabs>
                <w:tab w:val="left" w:pos="2520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BD" w:rsidRPr="00773025" w:rsidRDefault="00F260BD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E6BC8" w:rsidRPr="00773025" w:rsidTr="00B26A4A">
        <w:trPr>
          <w:trHeight w:val="252"/>
          <w:jc w:val="center"/>
        </w:trPr>
        <w:tc>
          <w:tcPr>
            <w:tcW w:w="11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C8" w:rsidRPr="00773025" w:rsidRDefault="000E6BC8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8" w:rsidRPr="00773025" w:rsidRDefault="000E6BC8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6BC8" w:rsidRPr="00773025" w:rsidTr="00B26A4A">
        <w:trPr>
          <w:trHeight w:val="252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C8" w:rsidRPr="00773025" w:rsidRDefault="000E6BC8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8" w:rsidRPr="00773025" w:rsidRDefault="000E6BC8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8" w:rsidRPr="00773025" w:rsidRDefault="000E6BC8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8" w:rsidRPr="00773025" w:rsidRDefault="000E6BC8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8" w:rsidRPr="00773025" w:rsidRDefault="000E6BC8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E6BC8" w:rsidRPr="00773025" w:rsidTr="00B26A4A">
        <w:trPr>
          <w:trHeight w:val="252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C8" w:rsidRPr="00773025" w:rsidRDefault="000E6BC8" w:rsidP="00773025">
            <w:pPr>
              <w:tabs>
                <w:tab w:val="left" w:pos="2520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8" w:rsidRPr="00773025" w:rsidRDefault="000E6BC8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8" w:rsidRPr="00773025" w:rsidRDefault="000E6BC8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8" w:rsidRPr="00773025" w:rsidRDefault="000E6BC8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8" w:rsidRPr="00773025" w:rsidRDefault="000E6BC8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0E6BC8" w:rsidRPr="00773025" w:rsidTr="00B26A4A">
        <w:trPr>
          <w:trHeight w:val="252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C8" w:rsidRPr="00773025" w:rsidRDefault="000E6BC8" w:rsidP="00773025">
            <w:pPr>
              <w:tabs>
                <w:tab w:val="left" w:pos="2520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8" w:rsidRPr="00773025" w:rsidRDefault="000E6BC8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8" w:rsidRPr="00773025" w:rsidRDefault="000E6BC8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8" w:rsidRPr="00773025" w:rsidRDefault="000E6BC8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8" w:rsidRPr="00773025" w:rsidRDefault="000E6BC8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E6BC8" w:rsidRPr="00773025" w:rsidTr="00B26A4A">
        <w:trPr>
          <w:trHeight w:val="252"/>
          <w:jc w:val="center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C8" w:rsidRPr="00773025" w:rsidRDefault="000E6BC8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8" w:rsidRPr="00773025" w:rsidRDefault="000E6BC8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8" w:rsidRPr="00773025" w:rsidRDefault="000E6BC8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6BC8" w:rsidRPr="00773025" w:rsidTr="00B26A4A">
        <w:trPr>
          <w:trHeight w:val="252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C8" w:rsidRPr="00773025" w:rsidRDefault="000E6BC8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8" w:rsidRPr="00773025" w:rsidRDefault="000E6BC8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8" w:rsidRPr="00773025" w:rsidRDefault="000E6BC8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8" w:rsidRPr="00773025" w:rsidRDefault="000E6BC8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8" w:rsidRPr="00773025" w:rsidRDefault="000E6BC8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E6BC8" w:rsidRPr="00773025" w:rsidTr="00B26A4A">
        <w:trPr>
          <w:trHeight w:val="264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C8" w:rsidRPr="00773025" w:rsidRDefault="000E6BC8" w:rsidP="00773025">
            <w:pPr>
              <w:tabs>
                <w:tab w:val="left" w:pos="2520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8" w:rsidRPr="00773025" w:rsidRDefault="000E6BC8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8" w:rsidRPr="00773025" w:rsidRDefault="000E6BC8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8" w:rsidRPr="00773025" w:rsidRDefault="000E6BC8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8" w:rsidRPr="00773025" w:rsidRDefault="000E6BC8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0E6BC8" w:rsidRPr="00773025" w:rsidTr="00B26A4A">
        <w:trPr>
          <w:trHeight w:val="252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C8" w:rsidRPr="00773025" w:rsidRDefault="000E6BC8" w:rsidP="00773025">
            <w:pPr>
              <w:tabs>
                <w:tab w:val="left" w:pos="2520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8" w:rsidRPr="00773025" w:rsidRDefault="000E6BC8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8" w:rsidRPr="00773025" w:rsidRDefault="000E6BC8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8" w:rsidRPr="00773025" w:rsidRDefault="000E6BC8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8" w:rsidRPr="00773025" w:rsidRDefault="000E6BC8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E204F" w:rsidRPr="00773025" w:rsidRDefault="00DE204F" w:rsidP="0077302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04F" w:rsidRPr="00773025" w:rsidRDefault="00DE204F" w:rsidP="0077302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938" w:rsidRPr="00773025" w:rsidRDefault="00DE204F" w:rsidP="0077302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данных, представленных в таблице, показывает, что состояние общеобразовательной подготовки выпус</w:t>
      </w:r>
      <w:r w:rsidR="000E6BC8"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кников 9 классов повысил</w:t>
      </w: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ся: по математике успевае</w:t>
      </w:r>
      <w:r w:rsidR="000E6BC8"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мость -100%, качество повысилось на 42</w:t>
      </w: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%, средний балл на 0,</w:t>
      </w:r>
      <w:r w:rsidR="000E6BC8"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5; по русскому языку успевае</w:t>
      </w:r>
      <w:r w:rsidR="000E6BC8"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мость -100%, качество повысилось</w:t>
      </w: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8 %, средний балл на уровне прошлого года «4». Следует отметить, что данные показатели зависят не только от работы учителя, но и от отношения обучающегося и его родителей к подготовке и сдаче ОГЭ, а также от психологического настроя</w:t>
      </w:r>
      <w:r w:rsidR="00937938"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 в день проведения ГИА.</w:t>
      </w:r>
    </w:p>
    <w:p w:rsidR="00D8631E" w:rsidRPr="00773025" w:rsidRDefault="000E6BC8" w:rsidP="0077302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выпускников в 2017</w:t>
      </w:r>
      <w:r w:rsidR="00D8631E" w:rsidRPr="00773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tbl>
      <w:tblPr>
        <w:tblStyle w:val="af"/>
        <w:tblW w:w="14601" w:type="dxa"/>
        <w:tblInd w:w="-34" w:type="dxa"/>
        <w:tblLook w:val="04A0"/>
      </w:tblPr>
      <w:tblGrid>
        <w:gridCol w:w="4111"/>
        <w:gridCol w:w="10490"/>
      </w:tblGrid>
      <w:tr w:rsidR="00D8631E" w:rsidRPr="00773025" w:rsidTr="00773025">
        <w:tc>
          <w:tcPr>
            <w:tcW w:w="4111" w:type="dxa"/>
          </w:tcPr>
          <w:p w:rsidR="00D8631E" w:rsidRPr="00773025" w:rsidRDefault="000E6BC8" w:rsidP="00773025">
            <w:pPr>
              <w:spacing w:line="240" w:lineRule="atLeast"/>
              <w:jc w:val="both"/>
              <w:rPr>
                <w:b/>
                <w:sz w:val="24"/>
                <w:szCs w:val="24"/>
                <w:lang w:eastAsia="ru-RU"/>
              </w:rPr>
            </w:pPr>
            <w:r w:rsidRPr="00773025">
              <w:rPr>
                <w:b/>
                <w:sz w:val="24"/>
                <w:szCs w:val="24"/>
                <w:lang w:eastAsia="ru-RU"/>
              </w:rPr>
              <w:t>Всего выпускников: 4</w:t>
            </w:r>
          </w:p>
        </w:tc>
        <w:tc>
          <w:tcPr>
            <w:tcW w:w="10490" w:type="dxa"/>
          </w:tcPr>
          <w:p w:rsidR="00D8631E" w:rsidRPr="00773025" w:rsidRDefault="00D8631E" w:rsidP="00773025">
            <w:pPr>
              <w:spacing w:line="240" w:lineRule="atLeast"/>
              <w:jc w:val="both"/>
              <w:rPr>
                <w:b/>
                <w:sz w:val="24"/>
                <w:szCs w:val="24"/>
                <w:lang w:eastAsia="ru-RU"/>
              </w:rPr>
            </w:pPr>
            <w:r w:rsidRPr="00773025">
              <w:rPr>
                <w:b/>
                <w:sz w:val="24"/>
                <w:szCs w:val="24"/>
                <w:lang w:eastAsia="ru-RU"/>
              </w:rPr>
              <w:t>Учебное заведение</w:t>
            </w:r>
          </w:p>
        </w:tc>
      </w:tr>
      <w:tr w:rsidR="00D8631E" w:rsidRPr="00773025" w:rsidTr="00773025">
        <w:tc>
          <w:tcPr>
            <w:tcW w:w="4111" w:type="dxa"/>
          </w:tcPr>
          <w:p w:rsidR="00D8631E" w:rsidRPr="00773025" w:rsidRDefault="00D8631E" w:rsidP="00773025">
            <w:pPr>
              <w:spacing w:line="240" w:lineRule="atLeast"/>
              <w:jc w:val="both"/>
              <w:rPr>
                <w:sz w:val="24"/>
                <w:szCs w:val="24"/>
                <w:lang w:eastAsia="ru-RU"/>
              </w:rPr>
            </w:pPr>
            <w:r w:rsidRPr="0077302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0" w:type="dxa"/>
          </w:tcPr>
          <w:p w:rsidR="00D8631E" w:rsidRPr="00773025" w:rsidRDefault="000E6BC8" w:rsidP="00773025">
            <w:pPr>
              <w:spacing w:line="240" w:lineRule="atLeast"/>
              <w:jc w:val="both"/>
              <w:rPr>
                <w:sz w:val="24"/>
                <w:szCs w:val="24"/>
                <w:lang w:eastAsia="ru-RU"/>
              </w:rPr>
            </w:pPr>
            <w:r w:rsidRPr="00773025">
              <w:rPr>
                <w:sz w:val="24"/>
                <w:szCs w:val="24"/>
                <w:lang w:eastAsia="ru-RU"/>
              </w:rPr>
              <w:t>Барнаульская лётная школа</w:t>
            </w:r>
          </w:p>
        </w:tc>
      </w:tr>
      <w:tr w:rsidR="00D8631E" w:rsidRPr="00773025" w:rsidTr="00773025">
        <w:tc>
          <w:tcPr>
            <w:tcW w:w="4111" w:type="dxa"/>
          </w:tcPr>
          <w:p w:rsidR="00D8631E" w:rsidRPr="00773025" w:rsidRDefault="00D8631E" w:rsidP="00773025">
            <w:pPr>
              <w:spacing w:line="240" w:lineRule="atLeast"/>
              <w:jc w:val="both"/>
              <w:rPr>
                <w:sz w:val="24"/>
                <w:szCs w:val="24"/>
                <w:lang w:eastAsia="ru-RU"/>
              </w:rPr>
            </w:pPr>
            <w:r w:rsidRPr="0077302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0" w:type="dxa"/>
          </w:tcPr>
          <w:p w:rsidR="00D8631E" w:rsidRPr="00773025" w:rsidRDefault="000E6BC8" w:rsidP="00773025">
            <w:pPr>
              <w:spacing w:line="240" w:lineRule="atLeast"/>
              <w:jc w:val="both"/>
              <w:rPr>
                <w:sz w:val="24"/>
                <w:szCs w:val="24"/>
                <w:lang w:eastAsia="ru-RU"/>
              </w:rPr>
            </w:pPr>
            <w:r w:rsidRPr="00773025">
              <w:rPr>
                <w:sz w:val="24"/>
                <w:szCs w:val="24"/>
                <w:lang w:eastAsia="ru-RU"/>
              </w:rPr>
              <w:t>Техникум с. Степное озеро</w:t>
            </w:r>
          </w:p>
        </w:tc>
      </w:tr>
      <w:tr w:rsidR="00D8631E" w:rsidRPr="00773025" w:rsidTr="00773025">
        <w:tc>
          <w:tcPr>
            <w:tcW w:w="4111" w:type="dxa"/>
          </w:tcPr>
          <w:p w:rsidR="00D8631E" w:rsidRPr="00773025" w:rsidRDefault="00D8631E" w:rsidP="00773025">
            <w:pPr>
              <w:spacing w:line="240" w:lineRule="atLeast"/>
              <w:jc w:val="both"/>
              <w:rPr>
                <w:sz w:val="24"/>
                <w:szCs w:val="24"/>
                <w:lang w:eastAsia="ru-RU"/>
              </w:rPr>
            </w:pPr>
            <w:r w:rsidRPr="0077302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0" w:type="dxa"/>
          </w:tcPr>
          <w:p w:rsidR="00D8631E" w:rsidRPr="00773025" w:rsidRDefault="000E6BC8" w:rsidP="00773025">
            <w:pPr>
              <w:spacing w:line="240" w:lineRule="atLeast"/>
              <w:jc w:val="both"/>
              <w:rPr>
                <w:sz w:val="24"/>
                <w:szCs w:val="24"/>
                <w:lang w:eastAsia="ru-RU"/>
              </w:rPr>
            </w:pPr>
            <w:r w:rsidRPr="00773025">
              <w:rPr>
                <w:sz w:val="24"/>
                <w:szCs w:val="24"/>
                <w:lang w:eastAsia="ru-RU"/>
              </w:rPr>
              <w:t>Техникум с. Степное озеро</w:t>
            </w:r>
          </w:p>
        </w:tc>
      </w:tr>
      <w:tr w:rsidR="000E6BC8" w:rsidRPr="00773025" w:rsidTr="00773025">
        <w:tc>
          <w:tcPr>
            <w:tcW w:w="4111" w:type="dxa"/>
          </w:tcPr>
          <w:p w:rsidR="000E6BC8" w:rsidRPr="00773025" w:rsidRDefault="000E6BC8" w:rsidP="00773025">
            <w:pPr>
              <w:spacing w:line="240" w:lineRule="atLeast"/>
              <w:jc w:val="both"/>
              <w:rPr>
                <w:sz w:val="24"/>
                <w:szCs w:val="24"/>
                <w:lang w:eastAsia="ru-RU"/>
              </w:rPr>
            </w:pPr>
            <w:r w:rsidRPr="0077302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0" w:type="dxa"/>
          </w:tcPr>
          <w:p w:rsidR="000E6BC8" w:rsidRPr="00773025" w:rsidRDefault="00AF11A4" w:rsidP="00773025">
            <w:pPr>
              <w:spacing w:line="240" w:lineRule="atLeast"/>
              <w:jc w:val="both"/>
              <w:rPr>
                <w:sz w:val="24"/>
                <w:szCs w:val="24"/>
                <w:lang w:eastAsia="ru-RU"/>
              </w:rPr>
            </w:pPr>
            <w:r w:rsidRPr="00773025">
              <w:rPr>
                <w:sz w:val="24"/>
                <w:szCs w:val="24"/>
                <w:lang w:eastAsia="ru-RU"/>
              </w:rPr>
              <w:t>Гости</w:t>
            </w:r>
            <w:r w:rsidR="000E6BC8" w:rsidRPr="00773025">
              <w:rPr>
                <w:sz w:val="24"/>
                <w:szCs w:val="24"/>
                <w:lang w:eastAsia="ru-RU"/>
              </w:rPr>
              <w:t>ничный сервис г.Барнаул Техникум</w:t>
            </w:r>
          </w:p>
        </w:tc>
      </w:tr>
    </w:tbl>
    <w:p w:rsidR="00D8631E" w:rsidRPr="00773025" w:rsidRDefault="00D8631E" w:rsidP="0077302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04F" w:rsidRPr="00773025" w:rsidRDefault="00DE204F" w:rsidP="0077302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4. РЕЗУЛЬТАТИВНОСТЬ ДОСТИЖЕНИЙ УЧАЩИХСЯ</w:t>
      </w:r>
    </w:p>
    <w:p w:rsidR="00DE204F" w:rsidRPr="00773025" w:rsidRDefault="00DE204F" w:rsidP="00773025">
      <w:pPr>
        <w:tabs>
          <w:tab w:val="num" w:pos="0"/>
          <w:tab w:val="left" w:pos="426"/>
        </w:tabs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730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4.1.  Количество учащихся образовательного учреждения, занявших призовые (1-3) места на районных предметных </w:t>
      </w:r>
      <w:r w:rsidR="000E6BC8" w:rsidRPr="007730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олимпиадах (в течение четырёх </w:t>
      </w:r>
      <w:r w:rsidRPr="007730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последних лет)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5"/>
        <w:gridCol w:w="3790"/>
        <w:gridCol w:w="2469"/>
        <w:gridCol w:w="2555"/>
        <w:gridCol w:w="2414"/>
      </w:tblGrid>
      <w:tr w:rsidR="000E6BC8" w:rsidRPr="00773025" w:rsidTr="000E6BC8">
        <w:trPr>
          <w:trHeight w:val="269"/>
          <w:jc w:val="center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C8" w:rsidRPr="00773025" w:rsidRDefault="000E6BC8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/предмет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C8" w:rsidRPr="00773025" w:rsidRDefault="000E6BC8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C8" w:rsidRPr="00773025" w:rsidRDefault="000E6BC8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8" w:rsidRPr="00773025" w:rsidRDefault="000E6BC8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8" w:rsidRPr="001358E0" w:rsidRDefault="000E6BC8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8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2016-2017</w:t>
            </w:r>
          </w:p>
        </w:tc>
      </w:tr>
      <w:tr w:rsidR="000E6BC8" w:rsidRPr="00773025" w:rsidTr="000E6BC8">
        <w:trPr>
          <w:trHeight w:val="269"/>
          <w:jc w:val="center"/>
        </w:trPr>
        <w:tc>
          <w:tcPr>
            <w:tcW w:w="9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C8" w:rsidRPr="00773025" w:rsidRDefault="000E6BC8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 уровень предметных олимпиад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8" w:rsidRPr="00773025" w:rsidRDefault="000E6BC8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8" w:rsidRPr="00773025" w:rsidRDefault="000E6BC8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6BC8" w:rsidRPr="00773025" w:rsidTr="000E6BC8">
        <w:trPr>
          <w:trHeight w:val="269"/>
          <w:jc w:val="center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C8" w:rsidRPr="00773025" w:rsidRDefault="000E6BC8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C8" w:rsidRPr="00773025" w:rsidRDefault="000E6BC8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8" w:rsidRPr="00773025" w:rsidRDefault="000E6BC8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8" w:rsidRPr="00773025" w:rsidRDefault="000E6BC8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8" w:rsidRPr="00773025" w:rsidRDefault="001358E0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</w:t>
            </w:r>
          </w:p>
        </w:tc>
      </w:tr>
      <w:tr w:rsidR="000E6BC8" w:rsidRPr="00773025" w:rsidTr="000E6BC8">
        <w:trPr>
          <w:trHeight w:val="269"/>
          <w:jc w:val="center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C8" w:rsidRPr="00773025" w:rsidRDefault="000E6BC8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история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8" w:rsidRPr="00773025" w:rsidRDefault="000E6BC8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C8" w:rsidRPr="00773025" w:rsidRDefault="000E6BC8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8" w:rsidRPr="00773025" w:rsidRDefault="000E6BC8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8" w:rsidRPr="00773025" w:rsidRDefault="001358E0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</w:t>
            </w:r>
          </w:p>
        </w:tc>
      </w:tr>
      <w:tr w:rsidR="000E6BC8" w:rsidRPr="00773025" w:rsidTr="000E6BC8">
        <w:trPr>
          <w:trHeight w:val="269"/>
          <w:jc w:val="center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C8" w:rsidRPr="00773025" w:rsidRDefault="000E6BC8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8" w:rsidRPr="00773025" w:rsidRDefault="000E6BC8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C8" w:rsidRPr="00773025" w:rsidRDefault="000E6BC8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8" w:rsidRPr="00773025" w:rsidRDefault="000E6BC8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8" w:rsidRPr="00773025" w:rsidRDefault="000E6BC8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</w:t>
            </w:r>
          </w:p>
        </w:tc>
      </w:tr>
      <w:tr w:rsidR="000E6BC8" w:rsidRPr="00773025" w:rsidTr="000E6BC8">
        <w:trPr>
          <w:trHeight w:val="269"/>
          <w:jc w:val="center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8" w:rsidRPr="00773025" w:rsidRDefault="000E6BC8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8" w:rsidRPr="00773025" w:rsidRDefault="000E6BC8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8" w:rsidRPr="00773025" w:rsidRDefault="000E6BC8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8" w:rsidRPr="00773025" w:rsidRDefault="000E6BC8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8" w:rsidRPr="00773025" w:rsidRDefault="000E6BC8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</w:t>
            </w:r>
          </w:p>
        </w:tc>
      </w:tr>
      <w:tr w:rsidR="000E6BC8" w:rsidRPr="00773025" w:rsidTr="000E6BC8">
        <w:trPr>
          <w:trHeight w:val="269"/>
          <w:jc w:val="center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8" w:rsidRPr="00773025" w:rsidRDefault="000E6BC8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8" w:rsidRPr="00773025" w:rsidRDefault="000E6BC8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8" w:rsidRPr="00773025" w:rsidRDefault="000E6BC8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8" w:rsidRPr="00773025" w:rsidRDefault="000E6BC8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8" w:rsidRPr="00773025" w:rsidRDefault="000E6BC8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</w:t>
            </w:r>
          </w:p>
        </w:tc>
      </w:tr>
      <w:tr w:rsidR="000E6BC8" w:rsidRPr="00773025" w:rsidTr="000E6BC8">
        <w:trPr>
          <w:trHeight w:val="269"/>
          <w:jc w:val="center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8" w:rsidRPr="00773025" w:rsidRDefault="000E6BC8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8" w:rsidRPr="00773025" w:rsidRDefault="000E6BC8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8" w:rsidRPr="00773025" w:rsidRDefault="000E6BC8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8" w:rsidRPr="00773025" w:rsidRDefault="000E6BC8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8" w:rsidRPr="00773025" w:rsidRDefault="000E6BC8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</w:t>
            </w:r>
          </w:p>
        </w:tc>
      </w:tr>
      <w:tr w:rsidR="000E6BC8" w:rsidRPr="00773025" w:rsidTr="000E6BC8">
        <w:trPr>
          <w:trHeight w:val="269"/>
          <w:jc w:val="center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8" w:rsidRPr="00773025" w:rsidRDefault="000E6BC8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8" w:rsidRPr="00773025" w:rsidRDefault="000E6BC8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8" w:rsidRPr="00773025" w:rsidRDefault="000E6BC8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8" w:rsidRPr="00773025" w:rsidRDefault="000E6BC8" w:rsidP="0077302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8" w:rsidRPr="00773025" w:rsidRDefault="000E6BC8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</w:t>
            </w:r>
          </w:p>
        </w:tc>
      </w:tr>
      <w:tr w:rsidR="000E6BC8" w:rsidRPr="00773025" w:rsidTr="000E6BC8">
        <w:trPr>
          <w:trHeight w:val="269"/>
          <w:jc w:val="center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8" w:rsidRPr="00773025" w:rsidRDefault="000E6BC8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8" w:rsidRPr="00773025" w:rsidRDefault="000E6BC8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8" w:rsidRPr="00773025" w:rsidRDefault="000E6BC8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8" w:rsidRPr="00773025" w:rsidRDefault="000E6BC8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8" w:rsidRPr="00773025" w:rsidRDefault="001358E0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</w:t>
            </w:r>
          </w:p>
        </w:tc>
      </w:tr>
      <w:tr w:rsidR="000E6BC8" w:rsidRPr="00773025" w:rsidTr="000E6BC8">
        <w:trPr>
          <w:trHeight w:val="269"/>
          <w:jc w:val="center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C8" w:rsidRPr="00773025" w:rsidRDefault="000E6BC8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C8" w:rsidRPr="00773025" w:rsidRDefault="000E6BC8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C8" w:rsidRPr="00773025" w:rsidRDefault="000E6BC8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8" w:rsidRPr="00773025" w:rsidRDefault="000E6BC8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грамота за хорошие показатели по нем.яз.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8" w:rsidRPr="00773025" w:rsidRDefault="000E6BC8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DE204F" w:rsidRPr="00773025" w:rsidRDefault="00DE204F" w:rsidP="00773025">
      <w:pPr>
        <w:tabs>
          <w:tab w:val="num" w:pos="0"/>
          <w:tab w:val="left" w:pos="426"/>
        </w:tabs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E204F" w:rsidRPr="00773025" w:rsidRDefault="00DE204F" w:rsidP="00773025">
      <w:pPr>
        <w:tabs>
          <w:tab w:val="num" w:pos="0"/>
          <w:tab w:val="left" w:pos="426"/>
        </w:tabs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730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4.3.  Достижения учащихся</w:t>
      </w:r>
      <w:r w:rsidR="000E6BC8" w:rsidRPr="007730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 учителей школы в 2016-2017</w:t>
      </w:r>
      <w:r w:rsidRPr="007730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учебном году</w:t>
      </w:r>
    </w:p>
    <w:p w:rsidR="00B26A4A" w:rsidRPr="00773025" w:rsidRDefault="00B26A4A" w:rsidP="00773025">
      <w:pPr>
        <w:tabs>
          <w:tab w:val="num" w:pos="0"/>
          <w:tab w:val="left" w:pos="426"/>
        </w:tabs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12"/>
        <w:tblW w:w="14850" w:type="dxa"/>
        <w:tblLayout w:type="fixed"/>
        <w:tblLook w:val="04A0"/>
      </w:tblPr>
      <w:tblGrid>
        <w:gridCol w:w="392"/>
        <w:gridCol w:w="1559"/>
        <w:gridCol w:w="17"/>
        <w:gridCol w:w="4377"/>
        <w:gridCol w:w="2410"/>
        <w:gridCol w:w="851"/>
        <w:gridCol w:w="2693"/>
        <w:gridCol w:w="2551"/>
      </w:tblGrid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B0AB2" w:rsidRPr="00773025" w:rsidTr="00B26A4A">
        <w:tc>
          <w:tcPr>
            <w:tcW w:w="392" w:type="dxa"/>
          </w:tcPr>
          <w:p w:rsidR="000B0AB2" w:rsidRPr="00773025" w:rsidRDefault="000B0AB2" w:rsidP="000B0AB2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0B0AB2" w:rsidRPr="00773025" w:rsidRDefault="000B0AB2" w:rsidP="000B0AB2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0B0AB2" w:rsidRPr="00773025" w:rsidRDefault="000B0AB2" w:rsidP="000B0AB2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«Многообразие возможностей</w:t>
            </w:r>
          </w:p>
        </w:tc>
        <w:tc>
          <w:tcPr>
            <w:tcW w:w="2410" w:type="dxa"/>
          </w:tcPr>
          <w:p w:rsidR="000B0AB2" w:rsidRPr="00773025" w:rsidRDefault="000B0AB2" w:rsidP="000B0AB2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Костров Степан</w:t>
            </w:r>
          </w:p>
        </w:tc>
        <w:tc>
          <w:tcPr>
            <w:tcW w:w="851" w:type="dxa"/>
          </w:tcPr>
          <w:p w:rsidR="000B0AB2" w:rsidRPr="00773025" w:rsidRDefault="000B0AB2" w:rsidP="000B0AB2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д/сад</w:t>
            </w:r>
          </w:p>
        </w:tc>
        <w:tc>
          <w:tcPr>
            <w:tcW w:w="2693" w:type="dxa"/>
          </w:tcPr>
          <w:p w:rsidR="000B0AB2" w:rsidRPr="00773025" w:rsidRDefault="000B0AB2" w:rsidP="000B0AB2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Гостева Л.А.</w:t>
            </w:r>
          </w:p>
        </w:tc>
        <w:tc>
          <w:tcPr>
            <w:tcW w:w="2551" w:type="dxa"/>
          </w:tcPr>
          <w:p w:rsidR="000B0AB2" w:rsidRPr="00773025" w:rsidRDefault="000B0AB2" w:rsidP="000B0AB2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AB3041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Муниципалитет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«Малая Олимпийка»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Команда «Крепкие парни»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д/сад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Гостева Л.А.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дистанционный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«Олимпус -2017 –весенняя сессия» Информатика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Кострова Алина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Кострова Т.В.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дистанционный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«Олимпус -2017 –весенняя сессия» Биология, Окружающий мир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Кострова Алина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Кострова Т.В.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дистанционный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«Олимпус -2017 –весенняя сессия» История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Кострова Алина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Кострова Т.В.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дистанционный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«Олимпус -2017 –весенняя сессия» География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Кострова Алина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Кострова Т.В.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дистанционный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«Олимпус -2017 –весенняя сессия» Русский язык и литература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Кострова Алина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Кострова Т.В.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дистанционный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«Олимпус -2017 –весенняя сессия» Математика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Кострова Алина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Кострова Т.В.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дистанционный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«Олимпус -2017 –весенняя сессия» География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Мирзоева Аида ТелманКызы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Кострова Т.В.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дистанционный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«Олимпус -2017 –весенняя сессия» История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Мирзоева Аида ТелманКызы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Кострова Т.В.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дистанционный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«Олимпус -2017 –весенняя сессия» Биология Окружающий мир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Мирзоева Аида ТелманКызы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Кострова Т.В.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дистанционный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«Олимпус -2017 –весенняя сессия» Математика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Мирзоева Аида ТелманКызы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Кострова Т.В.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дистанционный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«Олимпус -2017 –весенняя сессия» Русский язык и литература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Мирзоева Аида ТелманКызы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Кострова Т.В.</w:t>
            </w:r>
          </w:p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Борисенко Л.И.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дистанционный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«Олимпус -2017 –весенняя сессия» Русский язык и литература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Гранкина Полина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Борисенко Л.И.</w:t>
            </w:r>
          </w:p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Кострова Т.В.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</w:t>
            </w: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дистанционный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«Олимпус -2017 –весенняя сессия» История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Гранкина Полина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Кострова Т.В.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дистанционный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«Олимпус -2017 –весенняя сессия» География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Гранкина Полина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Кострова Т.В.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дистанционный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«Олимпус -2017 –весенняя сессия» Математика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Гранкина Полина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Кострова Т.В.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дистанционный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«Олимпус -2017 –весенняя сессия» Биология Окружающий мир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Гранкина Полина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Кострова Т.В.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дистанционный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«Олимпус -2017 –весенняя сессия»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Борисенко Л.И.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дистанционный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«Олимпус -2017 –весенняя сессия» 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Кострова Т.В.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«Россия. Вооружённые силы»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Люкшенко В.А.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«Россия. Вооружённые силы»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Перебейнос Иван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Люкшенко В.А.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«Россия. Вооружённые силы»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Мирзоев Аслан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Люкшенко В.А.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«Россия. Вооружённые силы»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Борисов Ярослав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Люкшенко В.А.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«Россия. Вооружённые силы»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Овсеенко Никита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Люкшенко В.А.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«Россия. Вооружённые силы»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Витухин Данил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Люкшенко В.А.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«Россия. Вооружённые силы»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Шевцов Станислав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Люкшенко В.А.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«Человек и космос»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Люкшенко В.А.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«Человек и космос»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Перебейнос Иван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Люкшенко В.А.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«Человек и космос»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Овсеенко Никита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Люкшенко В.А.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«Человек и космос»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Сходцев Григорий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Люкшенко В.А.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«Человек и космос»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Головин Дмитрий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Люкшенко В.А.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«Человек и космос»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Витухин Данил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Люкшенко В.А.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«Человек и космос»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Школина Дарья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Люкшенко В.А.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«Человек и космос»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Мирзоева Аида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Люкшенко В.А.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«Человек и космос»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Шевцов Станислав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Люкшенко В.А.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«Человек и космос»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Кострова Алина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Люкшенко В.А.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Диплом 2 место в регионе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«Человек и космос»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Трембач Юлия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Люкшенко В.А.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Диплом 2 место в регионе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«Человек и космос»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Гранкина Полина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Люкшенко В.А.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«Человек и космос»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Мирзоев Аслан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Люкшенко В.А.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Олимпиада. Естественнонаучный цикл.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А.В.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Олимпиада. Физико-математический цикл.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Люкшенко В.А.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</w:t>
            </w: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Олимпиада. Физико-математический </w:t>
            </w: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цикл.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Гранкина Полина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Люкшенко В.А.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Олимпиада. Физико-математический цикл.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Мирзоев Аслан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Люкшенко В.А.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Олимпиада. Физико-математический цикл.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Перебейнос Иван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Люкшенко В.А.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Олимпиада. Физико-математический цикл.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Овсеенко Никита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Люкшенко В.А.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Олимпиада. Естественнонаучный цикл. География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Перебейнос Иван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А.В.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Олимпиада. Естественнонаучный цикл. География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Кострова А.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А.В.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Олимпиада. Естественнонаучный цикл. География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Трембач Юлия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А.В.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Олимпиада. Естественнонаучный цикл. География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Чернова Анастасия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А.В.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Олимпиада. Естественнонаучный цикл. География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Овсеенко Никита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А.В.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Олимпиада. Естественнонаучный цикл. География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Шевцов Станислав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А.В.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Общероссийский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Предметная олимпиада. «Пятёрочка» История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Кострова А.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Кострова Т.В.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Общероссийский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Предметная олимпиада. «Пятёрочка» Математика.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Кострова А.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Кострова Т.В.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«Школа безопасности»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Перебейнос Иван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Люкшенко В.А.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Диплом 1 место в регионе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«Школа безопасности»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Овсеенко Никита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Люкшенко В.А.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«Школа безопасности»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Гранкина Полина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Люкшенко В.А.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Диплом 2 место в регионе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«Школа безопасности»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Мирзоева Аида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Люкшенко В.А.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Диплом 1 место в регионе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«Школа безопасности»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Шевцов Станислав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Люкшенко В.А.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«Школа безопасности»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Витухин Данил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Люкшенко В.А.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Диплом 1 место в регионе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«Школа безопасности»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Чернова Анастасия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Люкшенко В.А.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«Россия. Обычаи и традиции»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Чернова Анастасия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Люкшенко В.А.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«Россия. Обычаи и традиции»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Овсеенко Никита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Люкшенко В.А.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«Россия. Обычаи и традиции»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Перебейнос Иван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Люкшенко В.А.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«Россия. Обычаи и традиции»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Мирзоева Аида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Люкшенко В.А.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«Россия. Обычаи и традиции»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Шевцов Станислав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Люкшенко В.А.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«В мире сказок»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Перебейнос Иван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Кострова Т.В.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2 степени </w:t>
            </w:r>
          </w:p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2 место в России</w:t>
            </w:r>
          </w:p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место в регионе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«В мире сказок»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Кострова Алина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Кострова Т.В.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6 место в России</w:t>
            </w:r>
          </w:p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3 место в регионе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«В мире сказок»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Мирзоев Аслан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Кострова Т.В.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степени</w:t>
            </w:r>
          </w:p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1 место в России</w:t>
            </w:r>
          </w:p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1 место в регионе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«В мире сказок»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Чернова Анастасия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Кострова Т.В.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7 место в России</w:t>
            </w:r>
          </w:p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1 место в регионе</w:t>
            </w:r>
          </w:p>
        </w:tc>
      </w:tr>
      <w:tr w:rsidR="000B0AB2" w:rsidRPr="00773025" w:rsidTr="00B26A4A">
        <w:tc>
          <w:tcPr>
            <w:tcW w:w="392" w:type="dxa"/>
          </w:tcPr>
          <w:p w:rsidR="000B0AB2" w:rsidRPr="00773025" w:rsidRDefault="000B0AB2" w:rsidP="000B0AB2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0B0AB2" w:rsidRDefault="000B0AB2" w:rsidP="000B0AB2">
            <w:r w:rsidRPr="0065078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77" w:type="dxa"/>
          </w:tcPr>
          <w:p w:rsidR="000B0AB2" w:rsidRPr="00773025" w:rsidRDefault="000B0AB2" w:rsidP="000B0AB2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 значимое исследование о ВИЧ-инфекциии СПИДе</w:t>
            </w:r>
          </w:p>
        </w:tc>
        <w:tc>
          <w:tcPr>
            <w:tcW w:w="2410" w:type="dxa"/>
          </w:tcPr>
          <w:p w:rsidR="000B0AB2" w:rsidRPr="00773025" w:rsidRDefault="000B0AB2" w:rsidP="000B0AB2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0AB2" w:rsidRPr="00773025" w:rsidRDefault="000B0AB2" w:rsidP="000B0AB2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B0AB2" w:rsidRPr="00773025" w:rsidRDefault="000B0AB2" w:rsidP="000B0AB2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Кострова Т.В.</w:t>
            </w:r>
          </w:p>
        </w:tc>
        <w:tc>
          <w:tcPr>
            <w:tcW w:w="2551" w:type="dxa"/>
          </w:tcPr>
          <w:p w:rsidR="000B0AB2" w:rsidRPr="00773025" w:rsidRDefault="000B0AB2" w:rsidP="000B0AB2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«Остановим СПИД вместе»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«Поздравь учителя!»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Шиц И. А.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«Поздравь учителя!»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Люкшенко В.А.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AB3041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Муниципалитет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«Итоги работы в документах и фотографиях»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Люкшенко В.А.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«Год Кино в России»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Овсеенко Никита 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Люкшенко В.А.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«Год Кино в России»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Мирзоева Аида 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Люкшенко В.А.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«Год Кино в России»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Гранкина Полина 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Люкшенко В.А.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«Год Кино в России»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Шевцов Станислав 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Люкшенко В.А.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«Год Кино в России»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Перебейнос Иван 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Люкшенко В.А.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253968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Муниципалитет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сувениров ко Дню Инвалидов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Бирюков Александр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Кострова Т.В.</w:t>
            </w:r>
          </w:p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Борисенко Л.И.</w:t>
            </w:r>
          </w:p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А.В.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253968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Муниципалитет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сувениров ко Дню Инвалидов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Бирюкова Карина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Кострова Т.В.</w:t>
            </w:r>
          </w:p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Борисенко Л.И.</w:t>
            </w:r>
          </w:p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А.В.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253968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Муниципалитет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сувениров ко Дню Инвалидов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Кострова Алина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Кострова Т.В.</w:t>
            </w:r>
          </w:p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Борисенко Л.И.</w:t>
            </w:r>
          </w:p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А.В.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253968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Муниципалитет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сувениров ко Дню Инвалидов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Мартюшова Дарья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Кострова Т.В.</w:t>
            </w:r>
          </w:p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Борисенко Л.И.</w:t>
            </w:r>
          </w:p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А.В.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253968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Муниципалитет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сувениров ко Дню Инвалидов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Байрамов Рамиз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Кострова Т.В.</w:t>
            </w:r>
          </w:p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Борисенко Л.И.</w:t>
            </w:r>
          </w:p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А.В.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253968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Муниципалитет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декоративно-прикладного творчества, посвящённого Новогодним праздникам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Шевцов Станислав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Кострова Т.В.</w:t>
            </w:r>
          </w:p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Борисенко Л.И.</w:t>
            </w:r>
          </w:p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А.В.</w:t>
            </w:r>
          </w:p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Гостева Л.А.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253968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Муниципалитет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 и поделок, посвящённых «Дню сельского хозяйства и перерабатывающей промышленности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школы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педколлектив школы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школьников по русскому языку проекта «</w:t>
            </w: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Olimpiado</w:t>
            </w: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Кострова Алина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Кострова Т.В.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«Осень -2016» проекта «Инфоурок»  по русскому языку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Кострова Алина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Кострова Т.В.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0B0AB2" w:rsidRPr="00773025" w:rsidTr="00B26A4A">
        <w:tc>
          <w:tcPr>
            <w:tcW w:w="392" w:type="dxa"/>
          </w:tcPr>
          <w:p w:rsidR="000B0AB2" w:rsidRPr="00773025" w:rsidRDefault="000B0AB2" w:rsidP="000B0AB2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0B0AB2" w:rsidRPr="00773025" w:rsidRDefault="000B0AB2" w:rsidP="000B0AB2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</w:t>
            </w: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4377" w:type="dxa"/>
          </w:tcPr>
          <w:p w:rsidR="000B0AB2" w:rsidRPr="00E9331C" w:rsidRDefault="000B0AB2" w:rsidP="000B0AB2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Творческий конкурс презентаций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«Слайд 2017» от проекта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myartlab</w:t>
            </w:r>
            <w:r w:rsidRPr="000B0A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410" w:type="dxa"/>
          </w:tcPr>
          <w:p w:rsidR="000B0AB2" w:rsidRPr="00773025" w:rsidRDefault="000B0AB2" w:rsidP="000B0AB2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Кострова Алина</w:t>
            </w:r>
          </w:p>
        </w:tc>
        <w:tc>
          <w:tcPr>
            <w:tcW w:w="851" w:type="dxa"/>
          </w:tcPr>
          <w:p w:rsidR="000B0AB2" w:rsidRPr="00773025" w:rsidRDefault="000B0AB2" w:rsidP="000B0AB2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0B0AB2" w:rsidRPr="00773025" w:rsidRDefault="000B0AB2" w:rsidP="000B0AB2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Кострова Т.В.</w:t>
            </w:r>
          </w:p>
        </w:tc>
        <w:tc>
          <w:tcPr>
            <w:tcW w:w="2551" w:type="dxa"/>
          </w:tcPr>
          <w:p w:rsidR="000B0AB2" w:rsidRPr="00773025" w:rsidRDefault="000B0AB2" w:rsidP="000B0AB2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по К. Чуковскому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Трембач Юлия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А.В.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Почётная грамота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по К. Чуковскому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Кострова Алина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А.В.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253968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Муниципалитет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Месячник инвалидов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школы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Кострова Т.В.</w:t>
            </w:r>
          </w:p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Борисенко Л.И.</w:t>
            </w:r>
          </w:p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А.В.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Научно-практическая конференция исследовательских и проектных работ школьников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Гранкина Полина 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Люкшенко В.А.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Научно-практическая конференция исследовательских и проектных работ школьников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Кострова Алина 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Кострова Т.В.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Научно-практическая конференция исследовательских и проектных работ школьников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Мирзоева Аида 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Люкшенко В.А.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253968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Муниципалитет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Научно-практическая конференция «В мир поиска, в мир науки»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Гранкина Полина 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Люкшенко В.А.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253968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Муниципалитет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Научно-практическая конференция «В мир поиска, в мир науки»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Кострова Алина 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Кострова Т.В.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253968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Муниципалитет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Научно-практическая конференция «В мир поиска, в мир науки»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Мирзоева Аида 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Люкшенко В.А.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253968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Муниципалитет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Смотр-конкурс детских творческих коллективов образовательных учреждений района «Моя Родина – Алтай» (чтение прозы)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Мирзоева Аида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Борисенко Л.И.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253968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Муниципалитет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Смотр-конкурс детских творческих коллективов образовательных учреждений района «Моя Родина – Алтай»(чтение прозы)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Гранкина Полина, Мирзоева Аида, Овсеенко Никита, Перебейнос Иван, Головин Дмитрий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Люкшенко В.А.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Детского творчества «Сказочное бюро находок»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Коровай Никита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А.В.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Детского творчества </w:t>
            </w: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«Сказочное бюро находок»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Трембач Юлия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А.В.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Детского творчества «Сказочное бюро находок»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Троеглазова Юлия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А.В.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Детского творчества «Сказочное бюро находок»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Гостева Света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А.В.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по деревообработке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Коровай Никита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Коровай О.Г.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по деревообработке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Гранкина Полина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Коровай О.Г.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Техническая выставка юных дизайнеров «Время творить и удивляться»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Мирзоева Аида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А.В.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Техническая выставка юных дизайнеров «Время творить и удивляться»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Мартюшова Дарья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А.В.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Дистанционный конкурс презентаций «В гостях у класса»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Кострова Алина, Трембач Юлия, Головин Дмитрий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Кострова Т.В.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Грамота 3 место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«Добрым быть совсем непросто» (стихотворение)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Убейконь Виктория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Борисенко Л.И.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«Добрым быть совсем непросто» (сочинение)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Мирзоева Аида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Борисенко Л.И.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«Добрым быть совсем непросто» (стихотворение)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Терёхин Данил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Тупицына Е.М.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«Добрым быть совсем непросто» (стихотворение)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Бирюков Александр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Тупицына Е.М.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«Добрым быть совсем непросто» (сказка)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Троеглазова Юлия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Роговская М.А.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«Добрым быть совсем непросто» (рисунок)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Мирзоев Аслан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А.В.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«Добрым быть совсем непросто» (рисунок)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Овсеенко Никита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А.В.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«Добрым быть совсем непросто» (сочинение)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Гранкина Полина 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Борисенко Л.И.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Грамота 1 место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«Добрым быть совсем </w:t>
            </w: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непросто»(стихотворение )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Кострова Алина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Гостева Л.А.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Грамота 3 место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«Добрым быть совсем непросто» (сказка)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Байрамов Рамиз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Роговская М.А.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Грамота 2 место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«Добрым быть совсем непросто» (сказка)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Гостева Света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Роговская М.А.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Грамота 3 место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«Добрым быть совсем непросто» (стихотворение)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Перебейнос Иван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Борисенко Л.И.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Грамота 1 место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борьбе Самбо памяти Виталия Вольфа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Бирюков Александр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занимается в с. Родино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борьбе Самбо памяти Виталия Вольфа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Бирюков Александр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занимается в с. Родино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Детский турнир «Белый тигр» по самбо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Бирюков Александр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занимается в с. Родино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Грамота 3 место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Детский турнир «Белый тигр» по Дзюдо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Бирюков Александр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занимается в с. Родино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Грамота 1 место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253968" w:rsidRDefault="00253968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968">
              <w:rPr>
                <w:rFonts w:ascii="Times New Roman" w:eastAsia="Calibri" w:hAnsi="Times New Roman" w:cs="Times New Roman"/>
                <w:sz w:val="24"/>
                <w:szCs w:val="24"/>
              </w:rPr>
              <w:t>Меж</w:t>
            </w:r>
            <w:r w:rsidR="00B26A4A" w:rsidRPr="00253968">
              <w:rPr>
                <w:rFonts w:ascii="Times New Roman" w:eastAsia="Calibri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самбо, посвящённый Дню Военной разведки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Бирюков Александр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занимается в с. Родино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Грамота 2 место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AB3041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Муниципалитет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Открытое первенство ДЮСШ Завьяловского района  по борьбе Самбо 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Бирюков Александр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занимается в с. Родино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Грамота 1 место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AB3041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Муниципалитет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Открытое первенство ДЮСШ Завьяловского района  по борьбе Самбо 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Бирюков Александр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занимается в с. Родино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Грамота за лучшую технику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AB3041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Муниципалитет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Открытое первенство ДЮСШ Родинского района  по борьбе Самбо 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Бирюков Александр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занимается в с. Родино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Грамота 3 место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AB3041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Муниципалитет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Открытое первенство ДЮСШ Родинского района  по борьбе Самбо 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Бирюков Александр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занимается в с. Родино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Грамота 1 место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AB3041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Муниципалитет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Соревнование по борьбе Самбо «Фестиваль на Завьяловских озёрах»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Бирюков Александр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занимается в с. Родино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Грамота за волю к победе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AB3041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Муниципалитет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Соревнование по борьбе Самбо «Фестиваль на Завьяловских озёрах»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Бирюков Александр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занимается в с. Родино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Грамота 2 место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AB3041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Муниципалитет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презентаций «Я буду как ты»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Гранкин Никита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Тупицына Е.М.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AB3041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Муниципалитет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презентаций «Я буду как ты»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Троеглазова Юлия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Тупицына Е.М.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Встреча Земляков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Перебейнос Иван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Борисенко Л.И.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Встреча Земляков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Гранкина Полина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Люкшенко В.А.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 «Будущее Алтая»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Гранкина Полина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Люкшенко В.А.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 «Будущее Алтая»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Мирзоева Аида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Люкшенко В.А.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 «Будущее Алтая»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Кострова Алина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Кострова Т.В.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олимпиада «Словесник» по русскому языку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Трембач Юлия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Кострова Т.В.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олимпиада «Словесник» по русскому языку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Головин Дмитрий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Кострова Т.В.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олимпиада «Словесник» по русскому языку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Кострова Алина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Кострова Т.В.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олимпиада «Словесник» по русскому языку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Овсеенко Никита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Борисенко Л.И.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олимпиада «Словесник» по русскому языку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Перебейнос Иван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Борисенко Л.И.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олимпиада «Словесник» по русскому языку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Мирзоев Аслан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Борисенко Л.И.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олимпиада «Словесник» по русскому языку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Гранкина Полина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Борисенко Л.И.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олимпиада «Словесник» по русскому языку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Мирзоева Аида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Борисенко Л.И.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олимпиада «Словесник» по русскому языку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Школина Дарья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Борисенко Л.И.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олимпиада «Словесник» по русскому языку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Убейконь Виктория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Борисенко Л.И.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олимпиада «Словесник» по русскому языку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Сходцев Григорий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Борисенко Л.И.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олимпиада «Словесник» по русскому языку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Витухин Данил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Борисенко Л.И.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«Мериады открытий» проекта «Инфоурок» (физическая культура «Олимпийский огонь»)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Кострова Алина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Кострова Т.В.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«Мериады открытий» проекта «Инфоурок» (Этнографическое рукоделие: история русского народного костюма»)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Кострова Алина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Кострова Т.В.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«Мериады открытий» проекта «Инфоурок» («по русской и зарубежной литературе «Мифы разных времён и народов»)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Кострова Алина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Кострова Т.В.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«Мериады открытий» проекта «Инфоурок» (ОБЖ «Дорожная азбука»)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Кострова Алина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Кострова Т.В.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«Мериады открытий» проекта «Инфоурок» (математика «Магия цифр»)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Кострова Алина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Кострова Т.В.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«Мериады открытий» проекта «Инфоурок» (по истории «Путешествие в прошлое: история Древнего мира и Древней Руси»)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Кострова Алина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Кострова Т.В.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«Мериады открытий» проекта «Инфоурок» (по русскому языку «Аз, Буки,Веди…»)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Кострова Алина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Кострова Т.В.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«Мериады открытий» проекта «Инфоурок» (по биологии «Волшебное царство растений»)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Кострова Алина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Кострова Т.В.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«Мериады открытий» проекта «Инфоурок» (по географии «Увлекательное путешествие по странам и континентам:Африка»)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Кострова Алина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Кострова Т.В.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«Мериады открытий» проекта «Инфоурок» (по информатике «Человек и информация»)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Кострова Алина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Кострова Т.В.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«Мериады открытий» проекта «Инфоурок» («Путешествие по музеям и театрам мира:Москва»)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Кострова Алина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Кострова Т.В.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</w:t>
            </w: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Конкурс «Мериады открытий» проекта </w:t>
            </w: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«Инфоурок» («По страницам Вов: битва за Ленинград»)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Кострова Алина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Кострова Т.В.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377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«Мериады открытий» проекта «Инфоурок» 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Кострова Алина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Кострова Т.В.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письмо за участие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94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по предмету ФГОС ТЕСТ математика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Кострова Алина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Кострова Т.В.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94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по предмету ФГОС ТЕСТ математика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Кострова Алина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Кострова Т.В.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Диплом 2 место в регионе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94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по физике «Зубрёнок»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Мирзоев Аслан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Кострова Т.В.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94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по физике «Зубрёнок»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Перебейнос Иван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Кострова Т.В.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94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по физике «Зубрёнок»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Мирзоева Аида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Кострова Т.В.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26A4A" w:rsidRPr="00773025" w:rsidTr="00B26A4A">
        <w:tc>
          <w:tcPr>
            <w:tcW w:w="392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94" w:type="dxa"/>
            <w:gridSpan w:val="2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по физике «Зубрёнок»</w:t>
            </w:r>
          </w:p>
        </w:tc>
        <w:tc>
          <w:tcPr>
            <w:tcW w:w="2410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Шевцов Станислав</w:t>
            </w:r>
          </w:p>
        </w:tc>
        <w:tc>
          <w:tcPr>
            <w:tcW w:w="8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Кострова Т.В.</w:t>
            </w:r>
          </w:p>
        </w:tc>
        <w:tc>
          <w:tcPr>
            <w:tcW w:w="2551" w:type="dxa"/>
          </w:tcPr>
          <w:p w:rsidR="00B26A4A" w:rsidRPr="00773025" w:rsidRDefault="00B26A4A" w:rsidP="0077302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0222E2" w:rsidRDefault="000222E2" w:rsidP="000222E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22E2" w:rsidRPr="000B0AB2" w:rsidRDefault="000222E2" w:rsidP="000222E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Участие </w:t>
      </w:r>
      <w:r w:rsidRPr="000B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конкурсах МКДОУ д.с. «Ручее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к»</w:t>
      </w:r>
      <w:r w:rsidRPr="000B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сентября 2016 года по июнь 2017 года</w:t>
      </w:r>
    </w:p>
    <w:p w:rsidR="000222E2" w:rsidRPr="000B0AB2" w:rsidRDefault="000222E2" w:rsidP="000222E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4"/>
        <w:gridCol w:w="5774"/>
        <w:gridCol w:w="4095"/>
        <w:gridCol w:w="3435"/>
      </w:tblGrid>
      <w:tr w:rsidR="000222E2" w:rsidRPr="000B0AB2" w:rsidTr="00E9331C">
        <w:trPr>
          <w:trHeight w:val="261"/>
        </w:trPr>
        <w:tc>
          <w:tcPr>
            <w:tcW w:w="1324" w:type="dxa"/>
            <w:shd w:val="clear" w:color="auto" w:fill="auto"/>
          </w:tcPr>
          <w:p w:rsidR="000222E2" w:rsidRPr="000B0AB2" w:rsidRDefault="000222E2" w:rsidP="00E9331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774" w:type="dxa"/>
            <w:shd w:val="clear" w:color="auto" w:fill="auto"/>
          </w:tcPr>
          <w:p w:rsidR="000222E2" w:rsidRPr="000B0AB2" w:rsidRDefault="000222E2" w:rsidP="00E9331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4095" w:type="dxa"/>
            <w:shd w:val="clear" w:color="auto" w:fill="auto"/>
          </w:tcPr>
          <w:p w:rsidR="000222E2" w:rsidRPr="000B0AB2" w:rsidRDefault="000222E2" w:rsidP="00E9331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3435" w:type="dxa"/>
            <w:shd w:val="clear" w:color="auto" w:fill="auto"/>
          </w:tcPr>
          <w:p w:rsidR="000222E2" w:rsidRPr="000B0AB2" w:rsidRDefault="000222E2" w:rsidP="00E9331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Победители</w:t>
            </w:r>
          </w:p>
        </w:tc>
      </w:tr>
      <w:tr w:rsidR="000222E2" w:rsidRPr="000B0AB2" w:rsidTr="00E9331C">
        <w:trPr>
          <w:trHeight w:val="261"/>
        </w:trPr>
        <w:tc>
          <w:tcPr>
            <w:tcW w:w="14628" w:type="dxa"/>
            <w:gridSpan w:val="4"/>
            <w:shd w:val="clear" w:color="auto" w:fill="auto"/>
          </w:tcPr>
          <w:p w:rsidR="000222E2" w:rsidRPr="000B0AB2" w:rsidRDefault="000222E2" w:rsidP="00E9331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Конкурсы внутри ДОУ</w:t>
            </w:r>
          </w:p>
        </w:tc>
      </w:tr>
      <w:tr w:rsidR="000222E2" w:rsidRPr="00D01F37" w:rsidTr="000222E2">
        <w:trPr>
          <w:trHeight w:val="1062"/>
        </w:trPr>
        <w:tc>
          <w:tcPr>
            <w:tcW w:w="1324" w:type="dxa"/>
            <w:shd w:val="clear" w:color="auto" w:fill="auto"/>
          </w:tcPr>
          <w:p w:rsidR="000222E2" w:rsidRPr="00D01F37" w:rsidRDefault="000222E2" w:rsidP="00E9331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74" w:type="dxa"/>
            <w:shd w:val="clear" w:color="auto" w:fill="auto"/>
          </w:tcPr>
          <w:p w:rsidR="000222E2" w:rsidRPr="00D01F37" w:rsidRDefault="00AB3041" w:rsidP="00E9331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нам осень принесет</w:t>
            </w:r>
            <w:r w:rsidR="000222E2" w:rsidRPr="00D0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95" w:type="dxa"/>
            <w:shd w:val="clear" w:color="auto" w:fill="auto"/>
          </w:tcPr>
          <w:p w:rsidR="000222E2" w:rsidRPr="00D01F37" w:rsidRDefault="00AB3041" w:rsidP="00E9331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Гостев</w:t>
            </w:r>
            <w:r w:rsidR="000222E2" w:rsidRPr="00D0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С., Тупицын В., Мирошниченко Д., Степанов А., Костров С.</w:t>
            </w:r>
          </w:p>
          <w:p w:rsidR="000222E2" w:rsidRPr="00D01F37" w:rsidRDefault="000222E2" w:rsidP="00E9331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(5)</w:t>
            </w:r>
          </w:p>
        </w:tc>
        <w:tc>
          <w:tcPr>
            <w:tcW w:w="3435" w:type="dxa"/>
            <w:shd w:val="clear" w:color="auto" w:fill="auto"/>
          </w:tcPr>
          <w:p w:rsidR="000222E2" w:rsidRPr="00D01F37" w:rsidRDefault="000222E2" w:rsidP="00E9331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2E2" w:rsidRPr="00D01F37" w:rsidTr="00E9331C">
        <w:trPr>
          <w:trHeight w:val="658"/>
        </w:trPr>
        <w:tc>
          <w:tcPr>
            <w:tcW w:w="1324" w:type="dxa"/>
            <w:shd w:val="clear" w:color="auto" w:fill="auto"/>
          </w:tcPr>
          <w:p w:rsidR="000222E2" w:rsidRPr="00D01F37" w:rsidRDefault="000222E2" w:rsidP="00E9331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74" w:type="dxa"/>
            <w:shd w:val="clear" w:color="auto" w:fill="auto"/>
          </w:tcPr>
          <w:p w:rsidR="000222E2" w:rsidRPr="00D01F37" w:rsidRDefault="000222E2" w:rsidP="00E9331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рисунков на тему: «Моя любимая игрушка»</w:t>
            </w:r>
          </w:p>
        </w:tc>
        <w:tc>
          <w:tcPr>
            <w:tcW w:w="4095" w:type="dxa"/>
            <w:shd w:val="clear" w:color="auto" w:fill="auto"/>
          </w:tcPr>
          <w:p w:rsidR="000222E2" w:rsidRPr="00D01F37" w:rsidRDefault="000222E2" w:rsidP="00E9331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Участвовали все дети.</w:t>
            </w:r>
          </w:p>
        </w:tc>
        <w:tc>
          <w:tcPr>
            <w:tcW w:w="3435" w:type="dxa"/>
            <w:shd w:val="clear" w:color="auto" w:fill="auto"/>
          </w:tcPr>
          <w:p w:rsidR="000222E2" w:rsidRPr="00D01F37" w:rsidRDefault="000222E2" w:rsidP="00E9331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2E2" w:rsidRPr="00D01F37" w:rsidTr="00E9331C">
        <w:trPr>
          <w:trHeight w:val="658"/>
        </w:trPr>
        <w:tc>
          <w:tcPr>
            <w:tcW w:w="1324" w:type="dxa"/>
            <w:shd w:val="clear" w:color="auto" w:fill="auto"/>
          </w:tcPr>
          <w:p w:rsidR="000222E2" w:rsidRPr="00D01F37" w:rsidRDefault="000222E2" w:rsidP="00E9331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74" w:type="dxa"/>
            <w:shd w:val="clear" w:color="auto" w:fill="auto"/>
          </w:tcPr>
          <w:p w:rsidR="000222E2" w:rsidRPr="00D01F37" w:rsidRDefault="000222E2" w:rsidP="00E9331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на тему: «Символ года 2017»</w:t>
            </w:r>
          </w:p>
        </w:tc>
        <w:tc>
          <w:tcPr>
            <w:tcW w:w="4095" w:type="dxa"/>
            <w:shd w:val="clear" w:color="auto" w:fill="auto"/>
          </w:tcPr>
          <w:p w:rsidR="000222E2" w:rsidRPr="00D01F37" w:rsidRDefault="000222E2" w:rsidP="00E9331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Яркова М., Гостев С., Баканов С., Тупицын В., Терехина К., Костров С. </w:t>
            </w:r>
          </w:p>
          <w:p w:rsidR="000222E2" w:rsidRPr="00D01F37" w:rsidRDefault="000222E2" w:rsidP="00E9331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(6)</w:t>
            </w:r>
          </w:p>
        </w:tc>
        <w:tc>
          <w:tcPr>
            <w:tcW w:w="3435" w:type="dxa"/>
            <w:shd w:val="clear" w:color="auto" w:fill="auto"/>
          </w:tcPr>
          <w:p w:rsidR="000222E2" w:rsidRPr="00D01F37" w:rsidRDefault="000222E2" w:rsidP="00E9331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2E2" w:rsidRPr="00D01F37" w:rsidTr="000222E2">
        <w:trPr>
          <w:trHeight w:val="273"/>
        </w:trPr>
        <w:tc>
          <w:tcPr>
            <w:tcW w:w="1324" w:type="dxa"/>
            <w:shd w:val="clear" w:color="auto" w:fill="auto"/>
          </w:tcPr>
          <w:p w:rsidR="000222E2" w:rsidRPr="00D01F37" w:rsidRDefault="000222E2" w:rsidP="00E9331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shd w:val="clear" w:color="auto" w:fill="auto"/>
          </w:tcPr>
          <w:p w:rsidR="000222E2" w:rsidRPr="00D01F37" w:rsidRDefault="000222E2" w:rsidP="000222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4095" w:type="dxa"/>
            <w:shd w:val="clear" w:color="auto" w:fill="auto"/>
          </w:tcPr>
          <w:p w:rsidR="000222E2" w:rsidRPr="00D01F37" w:rsidRDefault="000222E2" w:rsidP="00E9331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участников</w:t>
            </w:r>
          </w:p>
        </w:tc>
        <w:tc>
          <w:tcPr>
            <w:tcW w:w="3435" w:type="dxa"/>
            <w:shd w:val="clear" w:color="auto" w:fill="auto"/>
          </w:tcPr>
          <w:p w:rsidR="000222E2" w:rsidRPr="00D01F37" w:rsidRDefault="000222E2" w:rsidP="00E9331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2E2" w:rsidRPr="00D01F37" w:rsidTr="00E9331C">
        <w:trPr>
          <w:trHeight w:val="446"/>
        </w:trPr>
        <w:tc>
          <w:tcPr>
            <w:tcW w:w="14628" w:type="dxa"/>
            <w:gridSpan w:val="4"/>
            <w:shd w:val="clear" w:color="auto" w:fill="auto"/>
          </w:tcPr>
          <w:p w:rsidR="000222E2" w:rsidRPr="00D01F37" w:rsidRDefault="000222E2" w:rsidP="00E9331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конкурсы</w:t>
            </w:r>
          </w:p>
        </w:tc>
      </w:tr>
      <w:tr w:rsidR="000222E2" w:rsidRPr="00D01F37" w:rsidTr="000222E2">
        <w:trPr>
          <w:trHeight w:val="241"/>
        </w:trPr>
        <w:tc>
          <w:tcPr>
            <w:tcW w:w="1324" w:type="dxa"/>
            <w:shd w:val="clear" w:color="auto" w:fill="auto"/>
          </w:tcPr>
          <w:p w:rsidR="000222E2" w:rsidRPr="00D01F37" w:rsidRDefault="000222E2" w:rsidP="00E9331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5774" w:type="dxa"/>
            <w:shd w:val="clear" w:color="auto" w:fill="auto"/>
          </w:tcPr>
          <w:p w:rsidR="000222E2" w:rsidRPr="00D01F37" w:rsidRDefault="000222E2" w:rsidP="00E9331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«Многообразие Возможностей» (11.05.2017 г.)</w:t>
            </w:r>
          </w:p>
        </w:tc>
        <w:tc>
          <w:tcPr>
            <w:tcW w:w="4095" w:type="dxa"/>
            <w:shd w:val="clear" w:color="auto" w:fill="auto"/>
          </w:tcPr>
          <w:p w:rsidR="000222E2" w:rsidRPr="00D01F37" w:rsidRDefault="000222E2" w:rsidP="00E9331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shd w:val="clear" w:color="auto" w:fill="auto"/>
          </w:tcPr>
          <w:p w:rsidR="000222E2" w:rsidRPr="00D01F37" w:rsidRDefault="000222E2" w:rsidP="00E9331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3место :</w:t>
            </w:r>
          </w:p>
          <w:p w:rsidR="000222E2" w:rsidRPr="00D01F37" w:rsidRDefault="000222E2" w:rsidP="00E9331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Костров Степан.</w:t>
            </w:r>
          </w:p>
        </w:tc>
      </w:tr>
      <w:tr w:rsidR="000222E2" w:rsidRPr="00D01F37" w:rsidTr="000222E2">
        <w:trPr>
          <w:trHeight w:val="659"/>
        </w:trPr>
        <w:tc>
          <w:tcPr>
            <w:tcW w:w="1324" w:type="dxa"/>
            <w:shd w:val="clear" w:color="auto" w:fill="auto"/>
          </w:tcPr>
          <w:p w:rsidR="000222E2" w:rsidRPr="00D01F37" w:rsidRDefault="000222E2" w:rsidP="00E9331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74" w:type="dxa"/>
            <w:shd w:val="clear" w:color="auto" w:fill="auto"/>
          </w:tcPr>
          <w:p w:rsidR="000222E2" w:rsidRPr="00D01F37" w:rsidRDefault="000222E2" w:rsidP="00E9331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Изготовление сувениров ко Дню инвалида.</w:t>
            </w:r>
          </w:p>
        </w:tc>
        <w:tc>
          <w:tcPr>
            <w:tcW w:w="4095" w:type="dxa"/>
            <w:shd w:val="clear" w:color="auto" w:fill="auto"/>
          </w:tcPr>
          <w:p w:rsidR="000222E2" w:rsidRPr="00D01F37" w:rsidRDefault="000222E2" w:rsidP="00E9331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shd w:val="clear" w:color="auto" w:fill="auto"/>
          </w:tcPr>
          <w:p w:rsidR="000222E2" w:rsidRPr="00D01F37" w:rsidRDefault="000222E2" w:rsidP="00E9331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Сертификаты:</w:t>
            </w:r>
          </w:p>
          <w:p w:rsidR="000222E2" w:rsidRPr="00D01F37" w:rsidRDefault="000222E2" w:rsidP="00E9331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Гостев Семен</w:t>
            </w:r>
          </w:p>
          <w:p w:rsidR="000222E2" w:rsidRPr="00D01F37" w:rsidRDefault="000222E2" w:rsidP="00E9331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Терехина Катя</w:t>
            </w:r>
          </w:p>
        </w:tc>
      </w:tr>
      <w:tr w:rsidR="000222E2" w:rsidRPr="00D01F37" w:rsidTr="000222E2">
        <w:trPr>
          <w:trHeight w:val="259"/>
        </w:trPr>
        <w:tc>
          <w:tcPr>
            <w:tcW w:w="1324" w:type="dxa"/>
            <w:shd w:val="clear" w:color="auto" w:fill="auto"/>
          </w:tcPr>
          <w:p w:rsidR="000222E2" w:rsidRPr="00D01F37" w:rsidRDefault="000222E2" w:rsidP="00E9331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74" w:type="dxa"/>
            <w:shd w:val="clear" w:color="auto" w:fill="auto"/>
          </w:tcPr>
          <w:p w:rsidR="000222E2" w:rsidRPr="00D01F37" w:rsidRDefault="000222E2" w:rsidP="00E9331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«Малая Олимпийка»</w:t>
            </w:r>
          </w:p>
        </w:tc>
        <w:tc>
          <w:tcPr>
            <w:tcW w:w="4095" w:type="dxa"/>
            <w:shd w:val="clear" w:color="auto" w:fill="auto"/>
          </w:tcPr>
          <w:p w:rsidR="000222E2" w:rsidRPr="00D01F37" w:rsidRDefault="000222E2" w:rsidP="00E9331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shd w:val="clear" w:color="auto" w:fill="auto"/>
          </w:tcPr>
          <w:p w:rsidR="000222E2" w:rsidRPr="00D01F37" w:rsidRDefault="000222E2" w:rsidP="00E9331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Диплом.</w:t>
            </w:r>
          </w:p>
        </w:tc>
      </w:tr>
      <w:tr w:rsidR="000222E2" w:rsidRPr="00D01F37" w:rsidTr="000222E2">
        <w:trPr>
          <w:trHeight w:val="264"/>
        </w:trPr>
        <w:tc>
          <w:tcPr>
            <w:tcW w:w="1324" w:type="dxa"/>
            <w:shd w:val="clear" w:color="auto" w:fill="auto"/>
          </w:tcPr>
          <w:p w:rsidR="000222E2" w:rsidRPr="00D01F37" w:rsidRDefault="000222E2" w:rsidP="00E9331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shd w:val="clear" w:color="auto" w:fill="auto"/>
          </w:tcPr>
          <w:p w:rsidR="000222E2" w:rsidRPr="00D01F37" w:rsidRDefault="000222E2" w:rsidP="00E9331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095" w:type="dxa"/>
            <w:shd w:val="clear" w:color="auto" w:fill="auto"/>
          </w:tcPr>
          <w:p w:rsidR="000222E2" w:rsidRPr="00D01F37" w:rsidRDefault="000222E2" w:rsidP="00E9331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shd w:val="clear" w:color="auto" w:fill="auto"/>
          </w:tcPr>
          <w:p w:rsidR="000222E2" w:rsidRPr="00D01F37" w:rsidRDefault="000222E2" w:rsidP="00E9331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1–победитель </w:t>
            </w:r>
          </w:p>
        </w:tc>
      </w:tr>
      <w:tr w:rsidR="000222E2" w:rsidRPr="00D01F37" w:rsidTr="00E9331C">
        <w:trPr>
          <w:trHeight w:val="261"/>
        </w:trPr>
        <w:tc>
          <w:tcPr>
            <w:tcW w:w="14628" w:type="dxa"/>
            <w:gridSpan w:val="4"/>
            <w:shd w:val="clear" w:color="auto" w:fill="auto"/>
          </w:tcPr>
          <w:p w:rsidR="000222E2" w:rsidRPr="00D01F37" w:rsidRDefault="000222E2" w:rsidP="00E9331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Краевые конкурсы:</w:t>
            </w:r>
          </w:p>
        </w:tc>
      </w:tr>
      <w:tr w:rsidR="000222E2" w:rsidRPr="00D01F37" w:rsidTr="00E9331C">
        <w:trPr>
          <w:trHeight w:val="70"/>
        </w:trPr>
        <w:tc>
          <w:tcPr>
            <w:tcW w:w="1324" w:type="dxa"/>
            <w:shd w:val="clear" w:color="auto" w:fill="auto"/>
          </w:tcPr>
          <w:p w:rsidR="000222E2" w:rsidRPr="00D01F37" w:rsidRDefault="000222E2" w:rsidP="00E9331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74" w:type="dxa"/>
            <w:shd w:val="clear" w:color="auto" w:fill="auto"/>
          </w:tcPr>
          <w:p w:rsidR="000222E2" w:rsidRPr="00D01F37" w:rsidRDefault="000222E2" w:rsidP="00E9331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«Сказочный предмет»</w:t>
            </w:r>
          </w:p>
        </w:tc>
        <w:tc>
          <w:tcPr>
            <w:tcW w:w="4095" w:type="dxa"/>
            <w:shd w:val="clear" w:color="auto" w:fill="auto"/>
          </w:tcPr>
          <w:p w:rsidR="000222E2" w:rsidRPr="00D01F37" w:rsidRDefault="000222E2" w:rsidP="00E9331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Гостев Семен</w:t>
            </w:r>
          </w:p>
        </w:tc>
        <w:tc>
          <w:tcPr>
            <w:tcW w:w="3435" w:type="dxa"/>
            <w:shd w:val="clear" w:color="auto" w:fill="auto"/>
          </w:tcPr>
          <w:p w:rsidR="000222E2" w:rsidRPr="00D01F37" w:rsidRDefault="000222E2" w:rsidP="00E9331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Диплом-участника</w:t>
            </w:r>
          </w:p>
        </w:tc>
      </w:tr>
      <w:tr w:rsidR="000222E2" w:rsidRPr="00D01F37" w:rsidTr="00E9331C">
        <w:trPr>
          <w:trHeight w:val="275"/>
        </w:trPr>
        <w:tc>
          <w:tcPr>
            <w:tcW w:w="1324" w:type="dxa"/>
            <w:shd w:val="clear" w:color="auto" w:fill="auto"/>
          </w:tcPr>
          <w:p w:rsidR="000222E2" w:rsidRPr="00D01F37" w:rsidRDefault="000222E2" w:rsidP="00E9331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shd w:val="clear" w:color="auto" w:fill="auto"/>
          </w:tcPr>
          <w:p w:rsidR="000222E2" w:rsidRPr="00D01F37" w:rsidRDefault="000222E2" w:rsidP="00E9331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095" w:type="dxa"/>
            <w:shd w:val="clear" w:color="auto" w:fill="auto"/>
          </w:tcPr>
          <w:p w:rsidR="000222E2" w:rsidRPr="00D01F37" w:rsidRDefault="000222E2" w:rsidP="00E9331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участник</w:t>
            </w:r>
          </w:p>
        </w:tc>
        <w:tc>
          <w:tcPr>
            <w:tcW w:w="3435" w:type="dxa"/>
            <w:shd w:val="clear" w:color="auto" w:fill="auto"/>
          </w:tcPr>
          <w:p w:rsidR="000222E2" w:rsidRPr="00D01F37" w:rsidRDefault="000222E2" w:rsidP="00E9331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204F" w:rsidRPr="00773025" w:rsidRDefault="00DE204F" w:rsidP="00773025">
      <w:pPr>
        <w:tabs>
          <w:tab w:val="num" w:pos="0"/>
          <w:tab w:val="left" w:pos="426"/>
        </w:tabs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E204F" w:rsidRPr="00773025" w:rsidRDefault="00DE204F" w:rsidP="00773025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5. КАДРОВОЕ ОБЕСПЕЧЕНИЕ ОБРАЗОВАТЕЛЬНОГО ПРОЦЕССА</w:t>
      </w:r>
    </w:p>
    <w:p w:rsidR="00DE204F" w:rsidRPr="00B01B86" w:rsidRDefault="00C4193E" w:rsidP="00773025">
      <w:pPr>
        <w:tabs>
          <w:tab w:val="left" w:pos="14"/>
          <w:tab w:val="left" w:pos="574"/>
        </w:tabs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1B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5.1.</w:t>
      </w:r>
      <w:r w:rsidR="00DE204F" w:rsidRPr="00B01B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Характеристика учительских кадров</w:t>
      </w:r>
      <w:r w:rsidR="00AF11A4" w:rsidRPr="00B01B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(в том числе и детский сад)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5"/>
        <w:gridCol w:w="5139"/>
      </w:tblGrid>
      <w:tr w:rsidR="00DE204F" w:rsidRPr="00773025" w:rsidTr="00B26A4A">
        <w:trPr>
          <w:trHeight w:val="287"/>
        </w:trPr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tabs>
                <w:tab w:val="left" w:pos="14"/>
                <w:tab w:val="left" w:pos="574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tabs>
                <w:tab w:val="left" w:pos="14"/>
                <w:tab w:val="left" w:pos="574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DE204F" w:rsidRPr="00773025" w:rsidTr="00B26A4A">
        <w:trPr>
          <w:trHeight w:val="287"/>
        </w:trPr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tabs>
                <w:tab w:val="left" w:pos="14"/>
                <w:tab w:val="left" w:pos="574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Общее количество работников ОУ (все работники)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253968" w:rsidP="00773025">
            <w:pPr>
              <w:tabs>
                <w:tab w:val="left" w:pos="14"/>
                <w:tab w:val="left" w:pos="574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E204F" w:rsidRPr="00773025" w:rsidTr="00B26A4A">
        <w:trPr>
          <w:trHeight w:val="590"/>
        </w:trPr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tabs>
                <w:tab w:val="left" w:pos="14"/>
                <w:tab w:val="left" w:pos="574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учителей (физических лиц, без учителей в декретном отпуске)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6555B8" w:rsidP="00773025">
            <w:pPr>
              <w:tabs>
                <w:tab w:val="left" w:pos="14"/>
                <w:tab w:val="left" w:pos="574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E204F" w:rsidRPr="00773025" w:rsidTr="00B26A4A">
        <w:trPr>
          <w:trHeight w:val="303"/>
        </w:trPr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tabs>
                <w:tab w:val="left" w:pos="14"/>
                <w:tab w:val="left" w:pos="574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ym w:font="Symbol" w:char="002D"/>
            </w: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внешние совместители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6555B8" w:rsidP="00773025">
            <w:pPr>
              <w:tabs>
                <w:tab w:val="left" w:pos="14"/>
                <w:tab w:val="left" w:pos="574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204F" w:rsidRPr="00773025" w:rsidTr="00B26A4A">
        <w:trPr>
          <w:trHeight w:val="497"/>
        </w:trPr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tabs>
                <w:tab w:val="left" w:pos="14"/>
                <w:tab w:val="left" w:pos="574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 с высшим образованием</w:t>
            </w:r>
          </w:p>
          <w:p w:rsidR="00DE204F" w:rsidRPr="00773025" w:rsidRDefault="00DE204F" w:rsidP="00773025">
            <w:pPr>
              <w:tabs>
                <w:tab w:val="left" w:pos="14"/>
                <w:tab w:val="left" w:pos="574"/>
              </w:tabs>
              <w:spacing w:after="0" w:line="240" w:lineRule="atLeast"/>
              <w:ind w:firstLine="57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из них: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AF11A4" w:rsidP="00773025">
            <w:pPr>
              <w:tabs>
                <w:tab w:val="left" w:pos="14"/>
                <w:tab w:val="left" w:pos="574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E204F" w:rsidRPr="00773025" w:rsidTr="00B26A4A">
        <w:trPr>
          <w:trHeight w:val="287"/>
        </w:trPr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tabs>
                <w:tab w:val="left" w:pos="14"/>
                <w:tab w:val="left" w:pos="574"/>
              </w:tabs>
              <w:spacing w:after="0" w:line="240" w:lineRule="atLeast"/>
              <w:ind w:firstLine="11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высшим педагогическим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AB3041" w:rsidP="00773025">
            <w:pPr>
              <w:tabs>
                <w:tab w:val="left" w:pos="14"/>
                <w:tab w:val="left" w:pos="574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E204F" w:rsidRPr="00773025" w:rsidTr="00B26A4A">
        <w:trPr>
          <w:trHeight w:val="590"/>
        </w:trPr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tabs>
                <w:tab w:val="left" w:pos="426"/>
                <w:tab w:val="left" w:pos="574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высшим (не педагогическим), прошедших переподготовку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AB3041" w:rsidP="00773025">
            <w:pPr>
              <w:tabs>
                <w:tab w:val="left" w:pos="14"/>
                <w:tab w:val="left" w:pos="574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204F" w:rsidRPr="00773025" w:rsidTr="00B26A4A">
        <w:trPr>
          <w:trHeight w:val="877"/>
        </w:trPr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tabs>
                <w:tab w:val="left" w:pos="426"/>
                <w:tab w:val="left" w:pos="574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высшим (не педагогическим), прошедших курсы повышения квалификации по профилю деятельности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6555B8" w:rsidP="00773025">
            <w:pPr>
              <w:tabs>
                <w:tab w:val="left" w:pos="14"/>
                <w:tab w:val="left" w:pos="574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E204F" w:rsidRPr="00773025" w:rsidTr="00B26A4A">
        <w:trPr>
          <w:trHeight w:val="829"/>
        </w:trPr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tabs>
                <w:tab w:val="left" w:pos="14"/>
                <w:tab w:val="left" w:pos="574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Учителя, прошедшие курсы повышения квалификации </w:t>
            </w:r>
            <w:r w:rsidRPr="0077302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за последние 5 лет (физических лиц)</w:t>
            </w:r>
          </w:p>
          <w:p w:rsidR="00DE204F" w:rsidRPr="00773025" w:rsidRDefault="00DE204F" w:rsidP="00773025">
            <w:pPr>
              <w:tabs>
                <w:tab w:val="left" w:pos="14"/>
                <w:tab w:val="left" w:pos="574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Из них: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tabs>
                <w:tab w:val="left" w:pos="14"/>
                <w:tab w:val="left" w:pos="574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E204F" w:rsidRPr="00773025" w:rsidTr="00B26A4A">
        <w:trPr>
          <w:trHeight w:val="574"/>
        </w:trPr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tabs>
                <w:tab w:val="left" w:pos="14"/>
                <w:tab w:val="left" w:pos="574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Учителя, прошедшие курсовую подготовку по содержанию и методике преподаваемого предмета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tabs>
                <w:tab w:val="left" w:pos="14"/>
                <w:tab w:val="left" w:pos="574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E204F" w:rsidRPr="00773025" w:rsidTr="00B26A4A">
        <w:trPr>
          <w:trHeight w:val="820"/>
        </w:trPr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Учителя, аттестованные на квалификационные категории (всего)</w:t>
            </w:r>
          </w:p>
          <w:p w:rsidR="00DE204F" w:rsidRPr="00773025" w:rsidRDefault="00DE204F" w:rsidP="00773025">
            <w:pPr>
              <w:spacing w:after="0" w:line="240" w:lineRule="atLeast"/>
              <w:ind w:firstLine="57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в том числе: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6555B8" w:rsidP="00773025">
            <w:pPr>
              <w:tabs>
                <w:tab w:val="left" w:pos="14"/>
                <w:tab w:val="left" w:pos="574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E204F" w:rsidRPr="00773025" w:rsidTr="00B26A4A">
        <w:trPr>
          <w:trHeight w:val="287"/>
        </w:trPr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tabs>
                <w:tab w:val="left" w:pos="14"/>
                <w:tab w:val="left" w:pos="574"/>
              </w:tabs>
              <w:spacing w:after="0" w:line="240" w:lineRule="atLeast"/>
              <w:ind w:firstLine="11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6555B8" w:rsidP="00773025">
            <w:pPr>
              <w:tabs>
                <w:tab w:val="left" w:pos="14"/>
                <w:tab w:val="left" w:pos="574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204F" w:rsidRPr="00773025" w:rsidTr="00B26A4A">
        <w:trPr>
          <w:trHeight w:val="287"/>
        </w:trPr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tabs>
                <w:tab w:val="left" w:pos="14"/>
                <w:tab w:val="left" w:pos="574"/>
              </w:tabs>
              <w:spacing w:after="0" w:line="240" w:lineRule="atLeast"/>
              <w:ind w:firstLine="11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6555B8" w:rsidP="00773025">
            <w:pPr>
              <w:tabs>
                <w:tab w:val="left" w:pos="14"/>
                <w:tab w:val="left" w:pos="574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DE204F" w:rsidRPr="00773025" w:rsidRDefault="00DE204F" w:rsidP="00773025">
      <w:pPr>
        <w:tabs>
          <w:tab w:val="left" w:pos="14"/>
          <w:tab w:val="left" w:pos="574"/>
        </w:tabs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730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5.2.       Характеристика административно-управленческого персонала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45"/>
        <w:gridCol w:w="2158"/>
      </w:tblGrid>
      <w:tr w:rsidR="00DE204F" w:rsidRPr="00773025" w:rsidTr="006555B8">
        <w:tc>
          <w:tcPr>
            <w:tcW w:w="4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tabs>
                <w:tab w:val="left" w:pos="14"/>
                <w:tab w:val="left" w:pos="574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tabs>
                <w:tab w:val="left" w:pos="14"/>
                <w:tab w:val="left" w:pos="574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DE204F" w:rsidRPr="00773025" w:rsidTr="006555B8">
        <w:tc>
          <w:tcPr>
            <w:tcW w:w="4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tabs>
                <w:tab w:val="left" w:pos="14"/>
                <w:tab w:val="left" w:pos="574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Административно-управленческий персонал (штатные единицы) (всего)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tabs>
                <w:tab w:val="left" w:pos="14"/>
                <w:tab w:val="left" w:pos="574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204F" w:rsidRPr="00773025" w:rsidTr="006555B8">
        <w:tc>
          <w:tcPr>
            <w:tcW w:w="4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tabs>
                <w:tab w:val="left" w:pos="14"/>
                <w:tab w:val="left" w:pos="574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Административно-управленческий персонал, имеющий специальное образование (менеджмент)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6555B8" w:rsidP="00773025">
            <w:pPr>
              <w:tabs>
                <w:tab w:val="left" w:pos="14"/>
                <w:tab w:val="left" w:pos="574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E204F" w:rsidRPr="00773025" w:rsidTr="006555B8">
        <w:tc>
          <w:tcPr>
            <w:tcW w:w="4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tabs>
                <w:tab w:val="left" w:pos="14"/>
                <w:tab w:val="left" w:pos="574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ОУ имеет специальное образование (менеджмент)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tabs>
                <w:tab w:val="left" w:pos="14"/>
                <w:tab w:val="left" w:pos="574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переподготовка</w:t>
            </w:r>
          </w:p>
        </w:tc>
      </w:tr>
      <w:tr w:rsidR="00DE204F" w:rsidRPr="00773025" w:rsidTr="006555B8">
        <w:tc>
          <w:tcPr>
            <w:tcW w:w="4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tabs>
                <w:tab w:val="left" w:pos="14"/>
                <w:tab w:val="left" w:pos="574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Административно-управленческий персонал, получивший или повысивший квалификацию в области менеджмента за последние 5 лет (физические лица)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tabs>
                <w:tab w:val="left" w:pos="14"/>
                <w:tab w:val="left" w:pos="43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E204F" w:rsidRPr="00773025" w:rsidTr="006555B8">
        <w:tc>
          <w:tcPr>
            <w:tcW w:w="4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tabs>
                <w:tab w:val="left" w:pos="14"/>
                <w:tab w:val="left" w:pos="574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Административно-управленческий персонал, ведущий учебные часы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tabs>
                <w:tab w:val="left" w:pos="14"/>
                <w:tab w:val="left" w:pos="574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204F" w:rsidRPr="00773025" w:rsidTr="006555B8">
        <w:tc>
          <w:tcPr>
            <w:tcW w:w="4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tabs>
                <w:tab w:val="left" w:pos="14"/>
                <w:tab w:val="left" w:pos="574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Учителя, имеющие внутреннее совмещение по административно-управленческой должности (физических лиц)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6555B8" w:rsidP="00773025">
            <w:pPr>
              <w:tabs>
                <w:tab w:val="left" w:pos="14"/>
                <w:tab w:val="left" w:pos="574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E204F" w:rsidRPr="00773025" w:rsidRDefault="00DE204F" w:rsidP="00773025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7302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5.3.       </w:t>
      </w:r>
      <w:r w:rsidRPr="007730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Сведения о специалистах </w:t>
      </w:r>
      <w:r w:rsidRPr="0077302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психолого-медико-социального сопровождения</w:t>
      </w: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74"/>
        <w:gridCol w:w="2085"/>
      </w:tblGrid>
      <w:tr w:rsidR="00DE204F" w:rsidRPr="00773025" w:rsidTr="006555B8">
        <w:tc>
          <w:tcPr>
            <w:tcW w:w="4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DE204F" w:rsidRPr="00773025" w:rsidTr="006555B8">
        <w:tc>
          <w:tcPr>
            <w:tcW w:w="4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Педагоги - психологи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6555B8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E204F" w:rsidRPr="00773025" w:rsidTr="006555B8">
        <w:tc>
          <w:tcPr>
            <w:tcW w:w="4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 - логопеды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E204F" w:rsidRPr="00773025" w:rsidTr="006555B8">
        <w:tc>
          <w:tcPr>
            <w:tcW w:w="4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 - дефектологи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E204F" w:rsidRPr="00773025" w:rsidTr="006555B8">
        <w:tc>
          <w:tcPr>
            <w:tcW w:w="4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Социальные педагоги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E204F" w:rsidRPr="00773025" w:rsidTr="006555B8">
        <w:tc>
          <w:tcPr>
            <w:tcW w:w="4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Педагоги дополнительного образования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E204F" w:rsidRPr="00773025" w:rsidTr="006555B8">
        <w:tc>
          <w:tcPr>
            <w:tcW w:w="4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Медицинские работники (физические лица, включая совместителей)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53968" w:rsidRDefault="00253968" w:rsidP="00773025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E204F" w:rsidRPr="00773025" w:rsidRDefault="00DE204F" w:rsidP="00773025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730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5.4. Темы самообразования учителей и применяемые педагогические технологии</w:t>
      </w:r>
    </w:p>
    <w:tbl>
      <w:tblPr>
        <w:tblW w:w="15124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124"/>
      </w:tblGrid>
      <w:tr w:rsidR="00DE204F" w:rsidRPr="00773025" w:rsidTr="00C4193E">
        <w:trPr>
          <w:trHeight w:val="5318"/>
          <w:tblCellSpacing w:w="0" w:type="dxa"/>
        </w:trPr>
        <w:tc>
          <w:tcPr>
            <w:tcW w:w="15124" w:type="dxa"/>
            <w:hideMark/>
          </w:tcPr>
          <w:tbl>
            <w:tblPr>
              <w:tblpPr w:leftFromText="180" w:rightFromText="180" w:vertAnchor="text" w:horzAnchor="margin" w:tblpX="279" w:tblpY="260"/>
              <w:tblOverlap w:val="never"/>
              <w:tblW w:w="146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7"/>
              <w:gridCol w:w="2564"/>
              <w:gridCol w:w="11396"/>
            </w:tblGrid>
            <w:tr w:rsidR="00DE204F" w:rsidRPr="00773025" w:rsidTr="00C4193E">
              <w:trPr>
                <w:trHeight w:val="465"/>
              </w:trPr>
              <w:tc>
                <w:tcPr>
                  <w:tcW w:w="707" w:type="dxa"/>
                  <w:shd w:val="clear" w:color="auto" w:fill="auto"/>
                </w:tcPr>
                <w:p w:rsidR="00DE204F" w:rsidRPr="00773025" w:rsidRDefault="00DE204F" w:rsidP="00773025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30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№ </w:t>
                  </w:r>
                  <w:r w:rsidRPr="007730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п/п</w:t>
                  </w:r>
                </w:p>
              </w:tc>
              <w:tc>
                <w:tcPr>
                  <w:tcW w:w="2564" w:type="dxa"/>
                  <w:shd w:val="clear" w:color="auto" w:fill="auto"/>
                </w:tcPr>
                <w:p w:rsidR="00DE204F" w:rsidRPr="00773025" w:rsidRDefault="00DE204F" w:rsidP="00773025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30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Учитель</w:t>
                  </w:r>
                </w:p>
              </w:tc>
              <w:tc>
                <w:tcPr>
                  <w:tcW w:w="11396" w:type="dxa"/>
                  <w:shd w:val="clear" w:color="auto" w:fill="auto"/>
                </w:tcPr>
                <w:tbl>
                  <w:tblPr>
                    <w:tblW w:w="11768" w:type="dxa"/>
                    <w:tblCellSpacing w:w="0" w:type="dxa"/>
                    <w:tblInd w:w="1" w:type="dxa"/>
                    <w:tblLayout w:type="fixed"/>
                    <w:tblCellMar>
                      <w:top w:w="105" w:type="dxa"/>
                      <w:left w:w="105" w:type="dxa"/>
                      <w:bottom w:w="105" w:type="dxa"/>
                      <w:right w:w="105" w:type="dxa"/>
                    </w:tblCellMar>
                    <w:tblLook w:val="04A0"/>
                  </w:tblPr>
                  <w:tblGrid>
                    <w:gridCol w:w="11768"/>
                  </w:tblGrid>
                  <w:tr w:rsidR="00DE204F" w:rsidRPr="00773025" w:rsidTr="00C4193E">
                    <w:trPr>
                      <w:trHeight w:val="284"/>
                      <w:tblCellSpacing w:w="0" w:type="dxa"/>
                    </w:trPr>
                    <w:tc>
                      <w:tcPr>
                        <w:tcW w:w="11768" w:type="dxa"/>
                        <w:hideMark/>
                      </w:tcPr>
                      <w:p w:rsidR="00DE204F" w:rsidRPr="00773025" w:rsidRDefault="00DE204F" w:rsidP="00773025">
                        <w:pPr>
                          <w:spacing w:after="0" w:line="24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730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Тема самообразования</w:t>
                        </w:r>
                      </w:p>
                    </w:tc>
                  </w:tr>
                </w:tbl>
                <w:p w:rsidR="00DE204F" w:rsidRPr="00773025" w:rsidRDefault="00DE204F" w:rsidP="00773025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E204F" w:rsidRPr="00773025" w:rsidTr="00C4193E">
              <w:trPr>
                <w:trHeight w:val="271"/>
              </w:trPr>
              <w:tc>
                <w:tcPr>
                  <w:tcW w:w="707" w:type="dxa"/>
                  <w:shd w:val="clear" w:color="auto" w:fill="auto"/>
                </w:tcPr>
                <w:p w:rsidR="00DE204F" w:rsidRPr="00773025" w:rsidRDefault="00DE204F" w:rsidP="00773025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30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64" w:type="dxa"/>
                  <w:shd w:val="clear" w:color="auto" w:fill="auto"/>
                </w:tcPr>
                <w:p w:rsidR="00DE204F" w:rsidRPr="00773025" w:rsidRDefault="00DE204F" w:rsidP="00773025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30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Борисенко Л.И.</w:t>
                  </w:r>
                </w:p>
              </w:tc>
              <w:tc>
                <w:tcPr>
                  <w:tcW w:w="11396" w:type="dxa"/>
                  <w:shd w:val="clear" w:color="auto" w:fill="auto"/>
                </w:tcPr>
                <w:p w:rsidR="00DE204F" w:rsidRPr="00773025" w:rsidRDefault="00DE204F" w:rsidP="00773025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30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Использование инновационных технологий в образовательном процессе для повышения мотивации к предмету и качества образования</w:t>
                  </w:r>
                </w:p>
              </w:tc>
            </w:tr>
            <w:tr w:rsidR="00DE204F" w:rsidRPr="00773025" w:rsidTr="00C4193E">
              <w:trPr>
                <w:trHeight w:val="271"/>
              </w:trPr>
              <w:tc>
                <w:tcPr>
                  <w:tcW w:w="707" w:type="dxa"/>
                  <w:shd w:val="clear" w:color="auto" w:fill="auto"/>
                </w:tcPr>
                <w:p w:rsidR="00DE204F" w:rsidRPr="00773025" w:rsidRDefault="00DE204F" w:rsidP="00773025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30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564" w:type="dxa"/>
                  <w:shd w:val="clear" w:color="auto" w:fill="auto"/>
                </w:tcPr>
                <w:p w:rsidR="00DE204F" w:rsidRPr="00773025" w:rsidRDefault="00DE204F" w:rsidP="00773025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30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Кострова Т.В.</w:t>
                  </w:r>
                </w:p>
              </w:tc>
              <w:tc>
                <w:tcPr>
                  <w:tcW w:w="11396" w:type="dxa"/>
                  <w:shd w:val="clear" w:color="auto" w:fill="auto"/>
                </w:tcPr>
                <w:p w:rsidR="00DE204F" w:rsidRPr="00773025" w:rsidRDefault="00DE204F" w:rsidP="00773025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30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Развитие творческого потенциала как один из способов</w:t>
                  </w:r>
                </w:p>
                <w:p w:rsidR="00DE204F" w:rsidRPr="00773025" w:rsidRDefault="00DE204F" w:rsidP="00773025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30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повышения качества образования</w:t>
                  </w:r>
                </w:p>
              </w:tc>
            </w:tr>
            <w:tr w:rsidR="00DE204F" w:rsidRPr="00773025" w:rsidTr="00C4193E">
              <w:trPr>
                <w:trHeight w:val="271"/>
              </w:trPr>
              <w:tc>
                <w:tcPr>
                  <w:tcW w:w="707" w:type="dxa"/>
                  <w:shd w:val="clear" w:color="auto" w:fill="auto"/>
                </w:tcPr>
                <w:p w:rsidR="00DE204F" w:rsidRPr="00773025" w:rsidRDefault="00DE204F" w:rsidP="00773025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30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564" w:type="dxa"/>
                  <w:shd w:val="clear" w:color="auto" w:fill="auto"/>
                </w:tcPr>
                <w:p w:rsidR="00DE204F" w:rsidRPr="00773025" w:rsidRDefault="00253968" w:rsidP="00773025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Гостева Л</w:t>
                  </w:r>
                  <w:r w:rsidR="00DE204F" w:rsidRPr="007730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.А.</w:t>
                  </w:r>
                </w:p>
              </w:tc>
              <w:tc>
                <w:tcPr>
                  <w:tcW w:w="11396" w:type="dxa"/>
                  <w:shd w:val="clear" w:color="auto" w:fill="auto"/>
                </w:tcPr>
                <w:p w:rsidR="00DE204F" w:rsidRPr="00773025" w:rsidRDefault="00DE204F" w:rsidP="00773025">
                  <w:pPr>
                    <w:spacing w:after="0" w:line="240" w:lineRule="atLeast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7302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Формирование у учащихся понимания исторического прошлого в рамках программы по реализации ФГОС ООО.</w:t>
                  </w:r>
                </w:p>
              </w:tc>
            </w:tr>
            <w:tr w:rsidR="00DE204F" w:rsidRPr="00773025" w:rsidTr="00C4193E">
              <w:trPr>
                <w:trHeight w:val="271"/>
              </w:trPr>
              <w:tc>
                <w:tcPr>
                  <w:tcW w:w="707" w:type="dxa"/>
                  <w:shd w:val="clear" w:color="auto" w:fill="auto"/>
                </w:tcPr>
                <w:p w:rsidR="00DE204F" w:rsidRPr="00773025" w:rsidRDefault="006555B8" w:rsidP="00773025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30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564" w:type="dxa"/>
                  <w:shd w:val="clear" w:color="auto" w:fill="auto"/>
                </w:tcPr>
                <w:p w:rsidR="00DE204F" w:rsidRPr="00773025" w:rsidRDefault="00DE204F" w:rsidP="00773025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30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Люкшенко В.А.</w:t>
                  </w:r>
                </w:p>
              </w:tc>
              <w:tc>
                <w:tcPr>
                  <w:tcW w:w="11396" w:type="dxa"/>
                  <w:shd w:val="clear" w:color="auto" w:fill="auto"/>
                </w:tcPr>
                <w:p w:rsidR="00DE204F" w:rsidRPr="00773025" w:rsidRDefault="00DE204F" w:rsidP="00773025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30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Обновление содержания и методики преподавания школьного курса математики в условиях ФГОС ООО профессионального стандарта педагога</w:t>
                  </w:r>
                </w:p>
              </w:tc>
            </w:tr>
            <w:tr w:rsidR="00DE204F" w:rsidRPr="00773025" w:rsidTr="00C4193E">
              <w:trPr>
                <w:trHeight w:val="271"/>
              </w:trPr>
              <w:tc>
                <w:tcPr>
                  <w:tcW w:w="707" w:type="dxa"/>
                  <w:shd w:val="clear" w:color="auto" w:fill="auto"/>
                </w:tcPr>
                <w:p w:rsidR="00DE204F" w:rsidRPr="00773025" w:rsidRDefault="006555B8" w:rsidP="00773025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30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564" w:type="dxa"/>
                  <w:shd w:val="clear" w:color="auto" w:fill="auto"/>
                </w:tcPr>
                <w:p w:rsidR="00DE204F" w:rsidRPr="00773025" w:rsidRDefault="006555B8" w:rsidP="00773025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30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Тупицына Е.М.</w:t>
                  </w:r>
                </w:p>
              </w:tc>
              <w:tc>
                <w:tcPr>
                  <w:tcW w:w="11396" w:type="dxa"/>
                  <w:shd w:val="clear" w:color="auto" w:fill="auto"/>
                </w:tcPr>
                <w:p w:rsidR="00DE204F" w:rsidRPr="00773025" w:rsidRDefault="006555B8" w:rsidP="00773025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30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-первый год, учится заочно</w:t>
                  </w:r>
                </w:p>
              </w:tc>
            </w:tr>
            <w:tr w:rsidR="00DE204F" w:rsidRPr="00773025" w:rsidTr="00C4193E">
              <w:trPr>
                <w:trHeight w:val="284"/>
              </w:trPr>
              <w:tc>
                <w:tcPr>
                  <w:tcW w:w="707" w:type="dxa"/>
                  <w:shd w:val="clear" w:color="auto" w:fill="auto"/>
                </w:tcPr>
                <w:p w:rsidR="00DE204F" w:rsidRPr="00773025" w:rsidRDefault="006555B8" w:rsidP="00773025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30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564" w:type="dxa"/>
                  <w:shd w:val="clear" w:color="auto" w:fill="auto"/>
                </w:tcPr>
                <w:p w:rsidR="00DE204F" w:rsidRPr="00773025" w:rsidRDefault="006555B8" w:rsidP="00773025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30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Сходцев Е.Ю.</w:t>
                  </w:r>
                </w:p>
              </w:tc>
              <w:tc>
                <w:tcPr>
                  <w:tcW w:w="11396" w:type="dxa"/>
                  <w:shd w:val="clear" w:color="auto" w:fill="auto"/>
                </w:tcPr>
                <w:p w:rsidR="00DE204F" w:rsidRPr="00773025" w:rsidRDefault="006555B8" w:rsidP="00773025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30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-первый год</w:t>
                  </w:r>
                </w:p>
              </w:tc>
            </w:tr>
            <w:tr w:rsidR="006555B8" w:rsidRPr="00773025" w:rsidTr="00C4193E">
              <w:trPr>
                <w:trHeight w:val="284"/>
              </w:trPr>
              <w:tc>
                <w:tcPr>
                  <w:tcW w:w="707" w:type="dxa"/>
                  <w:shd w:val="clear" w:color="auto" w:fill="auto"/>
                </w:tcPr>
                <w:p w:rsidR="006555B8" w:rsidRPr="00773025" w:rsidRDefault="006555B8" w:rsidP="00773025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30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564" w:type="dxa"/>
                  <w:shd w:val="clear" w:color="auto" w:fill="auto"/>
                </w:tcPr>
                <w:p w:rsidR="006555B8" w:rsidRPr="00773025" w:rsidRDefault="006555B8" w:rsidP="00773025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30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Степанова А.В.</w:t>
                  </w:r>
                </w:p>
              </w:tc>
              <w:tc>
                <w:tcPr>
                  <w:tcW w:w="11396" w:type="dxa"/>
                  <w:shd w:val="clear" w:color="auto" w:fill="auto"/>
                </w:tcPr>
                <w:p w:rsidR="006555B8" w:rsidRPr="00773025" w:rsidRDefault="006555B8" w:rsidP="00773025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30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-проходила переподготовку</w:t>
                  </w:r>
                </w:p>
              </w:tc>
            </w:tr>
            <w:tr w:rsidR="006555B8" w:rsidRPr="00773025" w:rsidTr="00C4193E">
              <w:trPr>
                <w:trHeight w:val="284"/>
              </w:trPr>
              <w:tc>
                <w:tcPr>
                  <w:tcW w:w="707" w:type="dxa"/>
                  <w:shd w:val="clear" w:color="auto" w:fill="auto"/>
                </w:tcPr>
                <w:p w:rsidR="006555B8" w:rsidRPr="00773025" w:rsidRDefault="006555B8" w:rsidP="00773025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30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564" w:type="dxa"/>
                  <w:shd w:val="clear" w:color="auto" w:fill="auto"/>
                </w:tcPr>
                <w:p w:rsidR="006555B8" w:rsidRPr="00773025" w:rsidRDefault="006555B8" w:rsidP="00773025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30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Кузьмина Л.Н.</w:t>
                  </w:r>
                </w:p>
              </w:tc>
              <w:tc>
                <w:tcPr>
                  <w:tcW w:w="11396" w:type="dxa"/>
                  <w:shd w:val="clear" w:color="auto" w:fill="auto"/>
                </w:tcPr>
                <w:p w:rsidR="006555B8" w:rsidRPr="00773025" w:rsidRDefault="006555B8" w:rsidP="00773025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30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-приезжает только по субботам</w:t>
                  </w:r>
                </w:p>
              </w:tc>
            </w:tr>
          </w:tbl>
          <w:p w:rsidR="00DE204F" w:rsidRPr="00773025" w:rsidRDefault="00DE204F" w:rsidP="000222E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204F" w:rsidRPr="00D01F37" w:rsidRDefault="00DE204F" w:rsidP="00773025">
      <w:pPr>
        <w:tabs>
          <w:tab w:val="left" w:pos="3135"/>
          <w:tab w:val="center" w:pos="7285"/>
        </w:tabs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01F3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5.5. Курсовая подготовка</w:t>
      </w:r>
      <w:r w:rsidR="006555B8" w:rsidRPr="00D01F3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педагогического коллектива 2016-2017</w:t>
      </w:r>
      <w:r w:rsidRPr="00D01F3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гг.</w:t>
      </w:r>
    </w:p>
    <w:tbl>
      <w:tblPr>
        <w:tblW w:w="155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7"/>
        <w:gridCol w:w="1568"/>
        <w:gridCol w:w="1134"/>
        <w:gridCol w:w="1418"/>
        <w:gridCol w:w="1559"/>
        <w:gridCol w:w="1417"/>
        <w:gridCol w:w="1418"/>
        <w:gridCol w:w="850"/>
        <w:gridCol w:w="1134"/>
        <w:gridCol w:w="3261"/>
        <w:gridCol w:w="1357"/>
      </w:tblGrid>
      <w:tr w:rsidR="00D01F37" w:rsidRPr="00D01F37" w:rsidTr="00E9331C">
        <w:trPr>
          <w:trHeight w:val="885"/>
        </w:trPr>
        <w:tc>
          <w:tcPr>
            <w:tcW w:w="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37" w:rsidRPr="00D01F37" w:rsidRDefault="00D01F37" w:rsidP="00D0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F37" w:rsidRPr="00D01F37" w:rsidRDefault="00D01F37" w:rsidP="00D0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Анастасия Викторовна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1F37" w:rsidRPr="00D01F37" w:rsidRDefault="00D01F37" w:rsidP="00D0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01F37" w:rsidRPr="00D01F37" w:rsidRDefault="00D01F37" w:rsidP="00D0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01F37" w:rsidRPr="00D01F37" w:rsidRDefault="00D01F37" w:rsidP="00D01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  <w:p w:rsidR="00D01F37" w:rsidRPr="00D01F37" w:rsidRDefault="00D01F37" w:rsidP="00D01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1F37" w:rsidRPr="00D01F37" w:rsidRDefault="00D01F37" w:rsidP="00D0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01F37" w:rsidRPr="00D01F37" w:rsidRDefault="00D01F37" w:rsidP="00D0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1F37" w:rsidRPr="00D01F37" w:rsidRDefault="00D01F37" w:rsidP="00D0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2\0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37" w:rsidRPr="00D01F37" w:rsidRDefault="00D01F37" w:rsidP="00D0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F37" w:rsidRPr="00D01F37" w:rsidRDefault="00D01F37" w:rsidP="00D0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1F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1.2017г   АНО ДО «СибИНДО»  по программе «Учитель географии»</w:t>
            </w:r>
          </w:p>
          <w:p w:rsidR="00D01F37" w:rsidRPr="00D01F37" w:rsidRDefault="00D01F37" w:rsidP="00D0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F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2.КГБУ ДПО 10.04.2017г по теме «Проектирование модели деятельности библиотечно-информационного центра по созданию единой информационной среды образовательной организации» 16 ч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</w:tcPr>
          <w:p w:rsidR="00D01F37" w:rsidRPr="00D01F37" w:rsidRDefault="00D01F37" w:rsidP="00D0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б/к</w:t>
            </w:r>
          </w:p>
          <w:p w:rsidR="00D01F37" w:rsidRPr="00D01F37" w:rsidRDefault="00D01F37" w:rsidP="00D0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б\стаж </w:t>
            </w:r>
          </w:p>
        </w:tc>
      </w:tr>
      <w:tr w:rsidR="00D01F37" w:rsidRPr="00D01F37" w:rsidTr="00E9331C">
        <w:trPr>
          <w:trHeight w:val="750"/>
        </w:trPr>
        <w:tc>
          <w:tcPr>
            <w:tcW w:w="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37" w:rsidRPr="00D01F37" w:rsidRDefault="00D01F37" w:rsidP="00D0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F37" w:rsidRPr="00D01F37" w:rsidRDefault="00D01F37" w:rsidP="00D0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Сходцев Евгений Юрьевич</w:t>
            </w:r>
          </w:p>
          <w:p w:rsidR="00D01F37" w:rsidRPr="00D01F37" w:rsidRDefault="00D01F37" w:rsidP="00D01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F37" w:rsidRPr="00D01F37" w:rsidRDefault="00D01F37" w:rsidP="00D01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1F37" w:rsidRPr="00D01F37" w:rsidRDefault="00D01F37" w:rsidP="00D0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01F37" w:rsidRPr="00D01F37" w:rsidRDefault="00D01F37" w:rsidP="00D0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01F37" w:rsidRPr="00D01F37" w:rsidRDefault="00D01F37" w:rsidP="00D01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1F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1F37" w:rsidRPr="00D01F37" w:rsidRDefault="00D01F37" w:rsidP="00D0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01F37" w:rsidRPr="00D01F37" w:rsidRDefault="00D01F37" w:rsidP="00D0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ОБЖ, биология, технология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1F37" w:rsidRPr="00D01F37" w:rsidRDefault="00D01F37" w:rsidP="00D0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37" w:rsidRPr="00D01F37" w:rsidRDefault="00D01F37" w:rsidP="00D0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F37" w:rsidRPr="00D01F37" w:rsidRDefault="00D01F37" w:rsidP="00D0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1F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1.Закончил ГБПК  2016г</w:t>
            </w:r>
          </w:p>
          <w:p w:rsidR="00D01F37" w:rsidRPr="00D01F37" w:rsidRDefault="00D01F37" w:rsidP="00D0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10.04.2017 КГБУ ДПО тема: «Развитие профессиональных компетенций учителя профессионального стандарта «Педагог» 32 ч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</w:tcPr>
          <w:p w:rsidR="00D01F37" w:rsidRPr="00D01F37" w:rsidRDefault="00D01F37" w:rsidP="00D0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б/к</w:t>
            </w:r>
          </w:p>
          <w:p w:rsidR="00D01F37" w:rsidRPr="00D01F37" w:rsidRDefault="00D01F37" w:rsidP="00D0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б\стаж </w:t>
            </w:r>
          </w:p>
        </w:tc>
      </w:tr>
      <w:tr w:rsidR="00D01F37" w:rsidRPr="007628ED" w:rsidTr="00E9331C">
        <w:trPr>
          <w:trHeight w:val="960"/>
        </w:trPr>
        <w:tc>
          <w:tcPr>
            <w:tcW w:w="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37" w:rsidRPr="00D01F37" w:rsidRDefault="00D01F37" w:rsidP="00E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F37" w:rsidRPr="00D01F37" w:rsidRDefault="00D01F37" w:rsidP="00E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F37">
              <w:rPr>
                <w:rFonts w:ascii="Times New Roman" w:hAnsi="Times New Roman" w:cs="Times New Roman"/>
                <w:sz w:val="24"/>
                <w:szCs w:val="24"/>
              </w:rPr>
              <w:t>Тупицына Евгения Михайловна</w:t>
            </w:r>
          </w:p>
          <w:p w:rsidR="00D01F37" w:rsidRPr="00D01F37" w:rsidRDefault="00D01F37" w:rsidP="00E93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1F37" w:rsidRPr="00D01F37" w:rsidRDefault="00D01F37" w:rsidP="00E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F3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01F37" w:rsidRPr="00D01F37" w:rsidRDefault="00D01F37" w:rsidP="00E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F37">
              <w:rPr>
                <w:rFonts w:ascii="Times New Roman" w:hAnsi="Times New Roman" w:cs="Times New Roman"/>
                <w:sz w:val="24"/>
                <w:szCs w:val="24"/>
              </w:rPr>
              <w:t>1 курс пединститута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01F37" w:rsidRPr="00D01F37" w:rsidRDefault="00D01F37" w:rsidP="00E933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F37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1F37" w:rsidRPr="00D01F37" w:rsidRDefault="00D01F37" w:rsidP="00E9331C">
            <w:pPr>
              <w:tabs>
                <w:tab w:val="center" w:pos="6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1F37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01F37" w:rsidRPr="00D01F37" w:rsidRDefault="00D01F37" w:rsidP="00E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1F37" w:rsidRPr="00D01F37" w:rsidRDefault="00D01F37" w:rsidP="00E93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37">
              <w:rPr>
                <w:rFonts w:ascii="Times New Roman" w:hAnsi="Times New Roman" w:cs="Times New Roman"/>
                <w:sz w:val="24"/>
                <w:szCs w:val="24"/>
              </w:rPr>
              <w:t>7\0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37" w:rsidRPr="00D01F37" w:rsidRDefault="00D01F37" w:rsidP="00E93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F37" w:rsidRPr="00D01F37" w:rsidRDefault="00D01F37" w:rsidP="00E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F37">
              <w:rPr>
                <w:rFonts w:ascii="Times New Roman" w:hAnsi="Times New Roman" w:cs="Times New Roman"/>
                <w:sz w:val="24"/>
                <w:szCs w:val="24"/>
              </w:rPr>
              <w:t xml:space="preserve">2016-2020г </w:t>
            </w:r>
          </w:p>
          <w:p w:rsidR="00D01F37" w:rsidRPr="00D01F37" w:rsidRDefault="00D01F37" w:rsidP="00E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F37">
              <w:rPr>
                <w:rFonts w:ascii="Times New Roman" w:hAnsi="Times New Roman" w:cs="Times New Roman"/>
                <w:sz w:val="24"/>
                <w:szCs w:val="24"/>
              </w:rPr>
              <w:t>ГБПУ «Барнаульский педагогический институт»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</w:tcPr>
          <w:p w:rsidR="00D01F37" w:rsidRPr="00D01F37" w:rsidRDefault="00D01F37" w:rsidP="00E93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37"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  <w:p w:rsidR="00D01F37" w:rsidRPr="00D01F37" w:rsidRDefault="00D01F37" w:rsidP="00E93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37">
              <w:rPr>
                <w:rFonts w:ascii="Times New Roman" w:hAnsi="Times New Roman" w:cs="Times New Roman"/>
                <w:sz w:val="24"/>
                <w:szCs w:val="24"/>
              </w:rPr>
              <w:t>б\с</w:t>
            </w:r>
          </w:p>
          <w:p w:rsidR="00D01F37" w:rsidRPr="00D01F37" w:rsidRDefault="00D01F37" w:rsidP="00E93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F37" w:rsidTr="00E9331C">
        <w:trPr>
          <w:trHeight w:val="330"/>
        </w:trPr>
        <w:tc>
          <w:tcPr>
            <w:tcW w:w="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37" w:rsidRPr="00D01F37" w:rsidRDefault="00D01F37" w:rsidP="00E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F37" w:rsidRPr="00D01F37" w:rsidRDefault="00D01F37" w:rsidP="00E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F37">
              <w:rPr>
                <w:rFonts w:ascii="Times New Roman" w:hAnsi="Times New Roman" w:cs="Times New Roman"/>
                <w:sz w:val="24"/>
                <w:szCs w:val="24"/>
              </w:rPr>
              <w:t>Гостева Любовь Анатольевна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1F37" w:rsidRPr="00D01F37" w:rsidRDefault="00D01F37" w:rsidP="00E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F3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D01F37" w:rsidRPr="00D01F37" w:rsidRDefault="00D01F37" w:rsidP="00E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F37">
              <w:rPr>
                <w:rFonts w:ascii="Times New Roman" w:hAnsi="Times New Roman" w:cs="Times New Roman"/>
                <w:sz w:val="24"/>
                <w:szCs w:val="24"/>
              </w:rPr>
              <w:t>(совместительство)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01F37" w:rsidRPr="00D01F37" w:rsidRDefault="00D01F37" w:rsidP="00E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F37"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01F37" w:rsidRPr="00D01F37" w:rsidRDefault="00D01F37" w:rsidP="00E933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F3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д\сад</w:t>
            </w:r>
          </w:p>
          <w:p w:rsidR="00D01F37" w:rsidRPr="00D01F37" w:rsidRDefault="00D01F37" w:rsidP="00E933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F37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1F37" w:rsidRPr="00D01F37" w:rsidRDefault="00D01F37" w:rsidP="00E9331C">
            <w:pPr>
              <w:tabs>
                <w:tab w:val="center" w:pos="6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1F37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01F37" w:rsidRPr="00D01F37" w:rsidRDefault="00D01F37" w:rsidP="00E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F37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D01F37" w:rsidRPr="00D01F37" w:rsidRDefault="00D01F37" w:rsidP="00E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F37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1F37" w:rsidRPr="00D01F37" w:rsidRDefault="00D01F37" w:rsidP="00E93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37">
              <w:rPr>
                <w:rFonts w:ascii="Times New Roman" w:hAnsi="Times New Roman" w:cs="Times New Roman"/>
                <w:sz w:val="24"/>
                <w:szCs w:val="24"/>
              </w:rPr>
              <w:t>17\0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37" w:rsidRPr="00D01F37" w:rsidRDefault="00D01F37" w:rsidP="00E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F3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F37" w:rsidRPr="00D01F37" w:rsidRDefault="00D01F37" w:rsidP="00E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F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2017г  АНО ДО «СибИНДО»  по программе «Учитель истории», «Учитель обществознания»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</w:tcPr>
          <w:p w:rsidR="00D01F37" w:rsidRPr="00D01F37" w:rsidRDefault="00D01F37" w:rsidP="00E93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37">
              <w:rPr>
                <w:rFonts w:ascii="Times New Roman" w:hAnsi="Times New Roman" w:cs="Times New Roman"/>
                <w:sz w:val="24"/>
                <w:szCs w:val="24"/>
              </w:rPr>
              <w:t>б\к</w:t>
            </w:r>
          </w:p>
          <w:p w:rsidR="00D01F37" w:rsidRPr="00D01F37" w:rsidRDefault="00D01F37" w:rsidP="00E93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37">
              <w:rPr>
                <w:rFonts w:ascii="Times New Roman" w:hAnsi="Times New Roman" w:cs="Times New Roman"/>
                <w:sz w:val="24"/>
                <w:szCs w:val="24"/>
              </w:rPr>
              <w:t>б\с</w:t>
            </w:r>
          </w:p>
        </w:tc>
      </w:tr>
    </w:tbl>
    <w:p w:rsidR="00DE204F" w:rsidRPr="00773025" w:rsidRDefault="00DE204F" w:rsidP="0077302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ectPr w:rsidR="00DE204F" w:rsidRPr="00773025" w:rsidSect="00773025">
          <w:pgSz w:w="16838" w:h="11906" w:orient="landscape"/>
          <w:pgMar w:top="1134" w:right="850" w:bottom="1134" w:left="1701" w:header="708" w:footer="708" w:gutter="0"/>
          <w:cols w:space="720"/>
          <w:docGrid w:linePitch="326"/>
        </w:sectPr>
      </w:pPr>
    </w:p>
    <w:p w:rsidR="00DE204F" w:rsidRPr="00773025" w:rsidRDefault="00DE204F" w:rsidP="0077302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DE204F" w:rsidRPr="00773025" w:rsidSect="00773025">
          <w:type w:val="continuous"/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DE204F" w:rsidRPr="00773025" w:rsidRDefault="00C4193E" w:rsidP="00773025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730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5</w:t>
      </w:r>
      <w:r w:rsidR="00DE204F" w:rsidRPr="007730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.7. Аттестация педагогического состава</w:t>
      </w:r>
    </w:p>
    <w:tbl>
      <w:tblPr>
        <w:tblW w:w="185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2694"/>
        <w:gridCol w:w="2835"/>
        <w:gridCol w:w="2835"/>
        <w:gridCol w:w="2942"/>
        <w:gridCol w:w="3153"/>
      </w:tblGrid>
      <w:tr w:rsidR="005804A5" w:rsidRPr="00773025" w:rsidTr="00D01F37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A5" w:rsidRPr="00773025" w:rsidRDefault="005804A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Категория 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A5" w:rsidRPr="00773025" w:rsidRDefault="005804A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аттестованных за три последних года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A5" w:rsidRPr="00773025" w:rsidRDefault="005804A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04A5" w:rsidRPr="00773025" w:rsidRDefault="005804A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04A5" w:rsidRPr="00773025" w:rsidTr="00D01F37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A5" w:rsidRPr="00773025" w:rsidRDefault="005804A5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A5" w:rsidRPr="00773025" w:rsidRDefault="005804A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2013-2014 уч.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A5" w:rsidRPr="00773025" w:rsidRDefault="005804A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2014-2015 уч.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A5" w:rsidRPr="00773025" w:rsidRDefault="005804A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2015-2016 уч. год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A5" w:rsidRPr="00773025" w:rsidRDefault="005804A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2016-2017 уч.год</w:t>
            </w:r>
          </w:p>
        </w:tc>
        <w:tc>
          <w:tcPr>
            <w:tcW w:w="3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4A5" w:rsidRPr="00773025" w:rsidRDefault="005804A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04A5" w:rsidRPr="00773025" w:rsidTr="00D01F3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A5" w:rsidRPr="00773025" w:rsidRDefault="005804A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A5" w:rsidRPr="00773025" w:rsidRDefault="005804A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A5" w:rsidRPr="00773025" w:rsidRDefault="005804A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A5" w:rsidRPr="00773025" w:rsidRDefault="005804A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A5" w:rsidRPr="00773025" w:rsidRDefault="005804A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4A5" w:rsidRPr="00773025" w:rsidRDefault="005804A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4A5" w:rsidRPr="00773025" w:rsidTr="00D01F3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A5" w:rsidRPr="00773025" w:rsidRDefault="005804A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A5" w:rsidRPr="00773025" w:rsidRDefault="005804A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A5" w:rsidRPr="00773025" w:rsidRDefault="005804A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A5" w:rsidRPr="00773025" w:rsidRDefault="005804A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A5" w:rsidRPr="00773025" w:rsidRDefault="005804A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1(воспитатель)</w:t>
            </w:r>
          </w:p>
        </w:tc>
        <w:tc>
          <w:tcPr>
            <w:tcW w:w="3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4A5" w:rsidRPr="00773025" w:rsidRDefault="005804A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4A5" w:rsidRPr="00773025" w:rsidTr="00D01F3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A5" w:rsidRPr="00773025" w:rsidRDefault="005804A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A5" w:rsidRPr="00773025" w:rsidRDefault="005804A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A5" w:rsidRPr="00773025" w:rsidRDefault="005804A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A5" w:rsidRPr="00773025" w:rsidRDefault="005804A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A5" w:rsidRPr="00773025" w:rsidRDefault="005804A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4A5" w:rsidRPr="00773025" w:rsidRDefault="005804A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4A5" w:rsidRPr="00773025" w:rsidTr="00D01F3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A5" w:rsidRPr="00773025" w:rsidRDefault="005804A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A5" w:rsidRPr="00773025" w:rsidRDefault="005804A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A5" w:rsidRPr="00773025" w:rsidRDefault="005804A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A5" w:rsidRPr="00773025" w:rsidRDefault="005804A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A5" w:rsidRPr="00773025" w:rsidRDefault="005804A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804A5" w:rsidRPr="00773025" w:rsidRDefault="005804A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204F" w:rsidRPr="00773025" w:rsidRDefault="00DE204F" w:rsidP="00773025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6. ИНФОРМАЦИОННО-ТЕХНИЧЕСКОЕ ОСНАЩЕНИЕ</w:t>
      </w:r>
    </w:p>
    <w:p w:rsidR="00DE204F" w:rsidRPr="00773025" w:rsidRDefault="00C4193E" w:rsidP="00773025">
      <w:pPr>
        <w:tabs>
          <w:tab w:val="left" w:pos="588"/>
        </w:tabs>
        <w:spacing w:after="0" w:line="240" w:lineRule="atLeast"/>
        <w:ind w:hanging="1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730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6.1. </w:t>
      </w:r>
      <w:r w:rsidR="00DE204F" w:rsidRPr="007730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Характеристика информационно-технического оснащения</w:t>
      </w:r>
    </w:p>
    <w:tbl>
      <w:tblPr>
        <w:tblW w:w="527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32"/>
        <w:gridCol w:w="2980"/>
      </w:tblGrid>
      <w:tr w:rsidR="00DE204F" w:rsidRPr="00773025" w:rsidTr="00D01F37">
        <w:trPr>
          <w:trHeight w:val="268"/>
        </w:trPr>
        <w:tc>
          <w:tcPr>
            <w:tcW w:w="4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Показатели </w:t>
            </w:r>
          </w:p>
        </w:tc>
      </w:tr>
      <w:tr w:rsidR="00DE204F" w:rsidRPr="00773025" w:rsidTr="00D01F37">
        <w:trPr>
          <w:trHeight w:val="273"/>
        </w:trPr>
        <w:tc>
          <w:tcPr>
            <w:tcW w:w="4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учащихся учебной литературой (%)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E204F" w:rsidRPr="00773025" w:rsidTr="00D01F37">
        <w:trPr>
          <w:trHeight w:val="273"/>
        </w:trPr>
        <w:tc>
          <w:tcPr>
            <w:tcW w:w="4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Количество компьютеров, применяемых в учебном процессе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E204F" w:rsidRPr="00773025" w:rsidTr="00D01F37">
        <w:trPr>
          <w:trHeight w:val="565"/>
        </w:trPr>
        <w:tc>
          <w:tcPr>
            <w:tcW w:w="4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учащихся на 1 компьютер, применяемый в учебном процессе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E204F" w:rsidRPr="00773025" w:rsidTr="00D01F37">
        <w:trPr>
          <w:trHeight w:val="293"/>
        </w:trPr>
        <w:tc>
          <w:tcPr>
            <w:tcW w:w="4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Наличие библиотеки/информационно-библиотечного центра (указать)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E204F" w:rsidRPr="00773025" w:rsidTr="00D01F37">
        <w:trPr>
          <w:trHeight w:val="273"/>
        </w:trPr>
        <w:tc>
          <w:tcPr>
            <w:tcW w:w="4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медиатеки (есть/нет)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E204F" w:rsidRPr="00773025" w:rsidTr="00D01F37">
        <w:trPr>
          <w:trHeight w:val="326"/>
        </w:trPr>
        <w:tc>
          <w:tcPr>
            <w:tcW w:w="4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Возможность пользования сетью Интернет учащимися (да/ нет)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DE204F" w:rsidRPr="00773025" w:rsidTr="00D01F37">
        <w:trPr>
          <w:trHeight w:val="306"/>
        </w:trPr>
        <w:tc>
          <w:tcPr>
            <w:tcW w:w="4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АРМ (автоматизированное рабочее место)  учителя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E204F" w:rsidRPr="00773025" w:rsidTr="00D01F37">
        <w:trPr>
          <w:trHeight w:val="273"/>
        </w:trPr>
        <w:tc>
          <w:tcPr>
            <w:tcW w:w="4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компьютеров, применяемых в управлении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204F" w:rsidRPr="00773025" w:rsidTr="00D01F37">
        <w:trPr>
          <w:trHeight w:val="351"/>
        </w:trPr>
        <w:tc>
          <w:tcPr>
            <w:tcW w:w="4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АРМ (автоматизированное рабочее место)  администратора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E204F" w:rsidRPr="00773025" w:rsidTr="00D01F37">
        <w:trPr>
          <w:trHeight w:val="317"/>
        </w:trPr>
        <w:tc>
          <w:tcPr>
            <w:tcW w:w="4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Возможность пользования сетью Интернет педагогами (да/нет)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5804A5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E204F" w:rsidRPr="00773025" w:rsidTr="00D01F37">
        <w:trPr>
          <w:trHeight w:val="273"/>
        </w:trPr>
        <w:tc>
          <w:tcPr>
            <w:tcW w:w="4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сайта (да/ нет)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DE204F" w:rsidRPr="00773025" w:rsidTr="00D01F37">
        <w:trPr>
          <w:trHeight w:val="198"/>
        </w:trPr>
        <w:tc>
          <w:tcPr>
            <w:tcW w:w="4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для обеспечения учащихся питанием (да/нет)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DE204F" w:rsidRPr="00773025" w:rsidTr="00D01F37">
        <w:trPr>
          <w:trHeight w:val="277"/>
        </w:trPr>
        <w:tc>
          <w:tcPr>
            <w:tcW w:w="4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Обеспеченность учащихся медицинским обслуживанием (да/ нет)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</w:tbl>
    <w:p w:rsidR="00DE204F" w:rsidRPr="00773025" w:rsidRDefault="00C4193E" w:rsidP="00773025">
      <w:pPr>
        <w:tabs>
          <w:tab w:val="left" w:pos="588"/>
        </w:tabs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    </w:t>
      </w:r>
      <w:r w:rsidRPr="007730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</w:t>
      </w:r>
      <w:r w:rsidR="009B57AF" w:rsidRPr="007730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.2.</w:t>
      </w:r>
      <w:r w:rsidR="00DE204F" w:rsidRPr="007730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Наличие оснащенных специализированных кабинетов</w:t>
      </w:r>
    </w:p>
    <w:tbl>
      <w:tblPr>
        <w:tblW w:w="527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72"/>
        <w:gridCol w:w="2940"/>
      </w:tblGrid>
      <w:tr w:rsidR="00DE204F" w:rsidRPr="00773025" w:rsidTr="00D01F37"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DE204F" w:rsidRPr="00773025" w:rsidTr="00D01F37"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Кабинет математики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204F" w:rsidRPr="00773025" w:rsidTr="00D01F37"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204F" w:rsidRPr="00773025" w:rsidTr="00D01F37"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Кабинет русского языка и литературы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204F" w:rsidRPr="00773025" w:rsidTr="00D01F37"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Кабинет истории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204F" w:rsidRPr="00773025" w:rsidTr="00D01F37"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Кабинет естествознания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204F" w:rsidRPr="00773025" w:rsidTr="00D01F37"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Мастерская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204F" w:rsidRPr="00773025" w:rsidTr="00D01F37"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Кабинет иностранного языка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204F" w:rsidRPr="00773025" w:rsidTr="00D01F37"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204F" w:rsidRPr="00773025" w:rsidTr="00D01F37"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Читальный зал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204F" w:rsidRPr="00773025" w:rsidTr="00D01F37"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Кабинет начальных классов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0222E2" w:rsidRDefault="000222E2" w:rsidP="000222E2">
      <w:pPr>
        <w:spacing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22E2" w:rsidRPr="000222E2" w:rsidRDefault="000222E2" w:rsidP="000222E2">
      <w:pPr>
        <w:spacing w:line="240" w:lineRule="atLeast"/>
        <w:jc w:val="both"/>
        <w:rPr>
          <w:b/>
        </w:rPr>
      </w:pPr>
      <w:r w:rsidRPr="000B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МКДОУ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«Ручеёк»</w:t>
      </w:r>
    </w:p>
    <w:p w:rsidR="000222E2" w:rsidRPr="000B0AB2" w:rsidRDefault="000222E2" w:rsidP="000222E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Воспитательно-образовательный процесс в осуществляют 2 педагога:</w:t>
      </w:r>
    </w:p>
    <w:p w:rsidR="000222E2" w:rsidRPr="000B0AB2" w:rsidRDefault="000222E2" w:rsidP="000222E2">
      <w:pPr>
        <w:spacing w:after="0" w:line="240" w:lineRule="atLeast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A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воспитатель – 1;</w:t>
      </w:r>
    </w:p>
    <w:p w:rsidR="000222E2" w:rsidRPr="000B0AB2" w:rsidRDefault="000222E2" w:rsidP="000222E2">
      <w:pPr>
        <w:spacing w:after="0" w:line="240" w:lineRule="atLeast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A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 – 1;</w:t>
      </w:r>
    </w:p>
    <w:p w:rsidR="000222E2" w:rsidRPr="000B0AB2" w:rsidRDefault="000222E2" w:rsidP="000222E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Кадровое обеспечение воспитательно-образовательного процесса.</w:t>
      </w:r>
    </w:p>
    <w:p w:rsidR="000222E2" w:rsidRPr="000B0AB2" w:rsidRDefault="000222E2" w:rsidP="000222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Квалификационные характеристики педагогического состава:</w:t>
      </w:r>
    </w:p>
    <w:p w:rsidR="000222E2" w:rsidRPr="000B0AB2" w:rsidRDefault="000222E2" w:rsidP="000222E2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A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первую квалификационную категории – 50% (1чел.) </w:t>
      </w:r>
    </w:p>
    <w:p w:rsidR="000222E2" w:rsidRPr="000B0AB2" w:rsidRDefault="000222E2" w:rsidP="000222E2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A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соответствие занимаемой должности – нет </w:t>
      </w:r>
    </w:p>
    <w:p w:rsidR="000222E2" w:rsidRPr="000B0AB2" w:rsidRDefault="000222E2" w:rsidP="000222E2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A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 имеют квалификационной категории </w:t>
      </w:r>
      <w:r w:rsidRPr="000B0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B0A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50 % (1 чел.)</w:t>
      </w:r>
    </w:p>
    <w:p w:rsidR="000222E2" w:rsidRPr="000B0AB2" w:rsidRDefault="000222E2" w:rsidP="000222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2E2" w:rsidRPr="000B0AB2" w:rsidRDefault="000222E2" w:rsidP="000222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Образовательный уровень педагогического состава:</w:t>
      </w:r>
    </w:p>
    <w:p w:rsidR="000222E2" w:rsidRPr="000B0AB2" w:rsidRDefault="000222E2" w:rsidP="000222E2">
      <w:pPr>
        <w:numPr>
          <w:ilvl w:val="1"/>
          <w:numId w:val="31"/>
        </w:numPr>
        <w:tabs>
          <w:tab w:val="clear" w:pos="1440"/>
          <w:tab w:val="num" w:pos="720"/>
        </w:tabs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A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среднее педагогическое </w:t>
      </w:r>
      <w:r w:rsidRPr="000B0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B0A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нет</w:t>
      </w:r>
    </w:p>
    <w:p w:rsidR="000222E2" w:rsidRPr="000B0AB2" w:rsidRDefault="000222E2" w:rsidP="000222E2">
      <w:pPr>
        <w:numPr>
          <w:ilvl w:val="1"/>
          <w:numId w:val="31"/>
        </w:numPr>
        <w:tabs>
          <w:tab w:val="clear" w:pos="1440"/>
          <w:tab w:val="num" w:pos="720"/>
        </w:tabs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0A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среднее непедагогическое – 1человек (50%)</w:t>
      </w:r>
    </w:p>
    <w:p w:rsidR="000222E2" w:rsidRPr="000B0AB2" w:rsidRDefault="000222E2" w:rsidP="000222E2">
      <w:pPr>
        <w:tabs>
          <w:tab w:val="num" w:pos="720"/>
        </w:tabs>
        <w:spacing w:after="0" w:line="240" w:lineRule="atLeast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2E2" w:rsidRPr="000B0AB2" w:rsidRDefault="000222E2" w:rsidP="000222E2">
      <w:pPr>
        <w:tabs>
          <w:tab w:val="left" w:pos="597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E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Вывод:</w:t>
      </w:r>
      <w:r w:rsidRPr="000B0A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Дошкольное учреждение полностью укомплектовано педагогическими кадрами, постоянно повышающими квалификацию и проходящими профессиональную переподготовку.</w:t>
      </w:r>
      <w:r w:rsidRPr="000B0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2016-2017 учебном году на первую категорию аттестовалась воспитатель: Гостева Л.А.</w:t>
      </w:r>
    </w:p>
    <w:p w:rsidR="000222E2" w:rsidRDefault="000222E2" w:rsidP="000222E2">
      <w:pPr>
        <w:tabs>
          <w:tab w:val="left" w:pos="5970"/>
        </w:tabs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AB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 повышения квалификации по внедрению ФГОС ДОв практику дошкольных образовательных учреждений, прошел воспитатель:Гостева Л.А.</w:t>
      </w:r>
    </w:p>
    <w:p w:rsidR="000222E2" w:rsidRPr="000B0AB2" w:rsidRDefault="000222E2" w:rsidP="000222E2">
      <w:pPr>
        <w:tabs>
          <w:tab w:val="left" w:pos="5970"/>
        </w:tabs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2E2" w:rsidRPr="000222E2" w:rsidRDefault="000222E2" w:rsidP="000222E2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педагогических проблем</w:t>
      </w:r>
      <w:r w:rsidRPr="00022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воспитательно-образовательного процесса</w:t>
      </w:r>
    </w:p>
    <w:p w:rsidR="000222E2" w:rsidRPr="000B0AB2" w:rsidRDefault="000222E2" w:rsidP="000222E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0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Работа с кадрами</w:t>
      </w:r>
    </w:p>
    <w:p w:rsidR="000222E2" w:rsidRPr="000B0AB2" w:rsidRDefault="000222E2" w:rsidP="000222E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AB2">
        <w:rPr>
          <w:rFonts w:ascii="Times New Roman" w:eastAsia="Times New Roman" w:hAnsi="Times New Roman" w:cs="Times New Roman"/>
          <w:sz w:val="24"/>
          <w:szCs w:val="24"/>
          <w:lang w:eastAsia="ru-RU"/>
        </w:rPr>
        <w:t>-изменение форм работы с педагогами: на ряду с традиционными используются инновационные;</w:t>
      </w:r>
    </w:p>
    <w:p w:rsidR="000222E2" w:rsidRPr="000B0AB2" w:rsidRDefault="000222E2" w:rsidP="000222E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AB2">
        <w:rPr>
          <w:rFonts w:ascii="Times New Roman" w:eastAsia="Times New Roman" w:hAnsi="Times New Roman" w:cs="Times New Roman"/>
          <w:sz w:val="24"/>
          <w:szCs w:val="24"/>
          <w:lang w:eastAsia="ru-RU"/>
        </w:rPr>
        <w:t>-аттестация педагогических кадров;</w:t>
      </w:r>
    </w:p>
    <w:p w:rsidR="000222E2" w:rsidRPr="000B0AB2" w:rsidRDefault="000222E2" w:rsidP="000222E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0A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самообразование педагогов;</w:t>
      </w:r>
    </w:p>
    <w:p w:rsidR="000222E2" w:rsidRPr="000B0AB2" w:rsidRDefault="000222E2" w:rsidP="000222E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0A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участии педагогов в методических мероприятиях.</w:t>
      </w:r>
    </w:p>
    <w:p w:rsidR="000222E2" w:rsidRPr="000B0AB2" w:rsidRDefault="000222E2" w:rsidP="000222E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2E2" w:rsidRPr="000B0AB2" w:rsidRDefault="000222E2" w:rsidP="000222E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0B0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Научно-методическое обеспечение учебно-воспитательного процесса:</w:t>
      </w:r>
    </w:p>
    <w:p w:rsidR="000222E2" w:rsidRPr="000B0AB2" w:rsidRDefault="000222E2" w:rsidP="000222E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AB2">
        <w:rPr>
          <w:rFonts w:ascii="Times New Roman" w:eastAsia="Times New Roman" w:hAnsi="Times New Roman" w:cs="Times New Roman"/>
          <w:sz w:val="24"/>
          <w:szCs w:val="24"/>
          <w:lang w:eastAsia="ru-RU"/>
        </w:rPr>
        <w:t>-нормативно-правовые документы;</w:t>
      </w:r>
    </w:p>
    <w:p w:rsidR="000222E2" w:rsidRPr="000B0AB2" w:rsidRDefault="000222E2" w:rsidP="000222E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AB2">
        <w:rPr>
          <w:rFonts w:ascii="Times New Roman" w:eastAsia="Times New Roman" w:hAnsi="Times New Roman" w:cs="Times New Roman"/>
          <w:sz w:val="24"/>
          <w:szCs w:val="24"/>
          <w:lang w:eastAsia="ru-RU"/>
        </w:rPr>
        <w:t>-годовой план работы;</w:t>
      </w:r>
    </w:p>
    <w:p w:rsidR="000222E2" w:rsidRPr="000B0AB2" w:rsidRDefault="000222E2" w:rsidP="0025396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AB2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-перспективные   планы, рабочие программы воспитателей, методические   разработки   по   всем   разделам   программы, конспекты;</w:t>
      </w:r>
      <w:r w:rsidR="0025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</w:t>
      </w:r>
      <w:r w:rsidRPr="000B0AB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опыт.</w:t>
      </w:r>
      <w:r w:rsidRPr="000B0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222E2" w:rsidRPr="000B0AB2" w:rsidRDefault="000222E2" w:rsidP="000222E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З. Содержание воспитания и образования дошкольников:</w:t>
      </w:r>
    </w:p>
    <w:p w:rsidR="000222E2" w:rsidRPr="000B0AB2" w:rsidRDefault="000222E2" w:rsidP="000222E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AB2">
        <w:rPr>
          <w:rFonts w:ascii="Times New Roman" w:eastAsia="Times New Roman" w:hAnsi="Times New Roman" w:cs="Times New Roman"/>
          <w:sz w:val="24"/>
          <w:szCs w:val="24"/>
          <w:lang w:eastAsia="ru-RU"/>
        </w:rPr>
        <w:t>-изучение состояния методической работы;</w:t>
      </w:r>
    </w:p>
    <w:p w:rsidR="000222E2" w:rsidRPr="000B0AB2" w:rsidRDefault="000222E2" w:rsidP="000222E2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0AB2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-объективная оценка результатов педагогического процесса.</w:t>
      </w:r>
    </w:p>
    <w:p w:rsidR="000222E2" w:rsidRPr="000B0AB2" w:rsidRDefault="000222E2" w:rsidP="000222E2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22E2" w:rsidRPr="000B0AB2" w:rsidRDefault="000222E2" w:rsidP="000222E2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осуществления образовательного процесса</w:t>
      </w:r>
    </w:p>
    <w:p w:rsidR="000222E2" w:rsidRPr="000B0AB2" w:rsidRDefault="000222E2" w:rsidP="000222E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2E2" w:rsidRPr="000B0AB2" w:rsidRDefault="000222E2" w:rsidP="000222E2">
      <w:pPr>
        <w:keepNext/>
        <w:keepLines/>
        <w:widowControl w:val="0"/>
        <w:spacing w:after="0" w:line="240" w:lineRule="atLeast"/>
        <w:jc w:val="both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bookmarkStart w:id="0" w:name="bookmark14"/>
      <w:r w:rsidRPr="000B0AB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Используемые образовательные программы:</w:t>
      </w:r>
      <w:bookmarkEnd w:id="0"/>
    </w:p>
    <w:p w:rsidR="000222E2" w:rsidRPr="000B0AB2" w:rsidRDefault="000222E2" w:rsidP="000222E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AB2"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 программа муниципального казённого дошкольного образовательного учреждения детский сад «Ручеек» (далее по тексту–Программа) - модель организации обучения, воспитания и развития воспитанников.</w:t>
      </w:r>
    </w:p>
    <w:p w:rsidR="000222E2" w:rsidRPr="000B0AB2" w:rsidRDefault="000222E2" w:rsidP="000222E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AB2"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основе примерной основной общеобразовательной программы дошкольного образования «От рождения до школы», под ред. Н.Е. Вераксы, Т.С. Комаровой, М.А. Васильевой.</w:t>
      </w:r>
    </w:p>
    <w:p w:rsidR="000222E2" w:rsidRPr="000B0AB2" w:rsidRDefault="000222E2" w:rsidP="000222E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AB2"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 прог</w:t>
      </w:r>
      <w:r>
        <w:rPr>
          <w:rFonts w:ascii="Times New Roman" w:eastAsia="Times New Roman" w:hAnsi="Times New Roman" w:cs="Times New Roman"/>
          <w:sz w:val="24"/>
          <w:szCs w:val="24"/>
        </w:rPr>
        <w:t>рамма МКДОУ детский сад «Ручеёк</w:t>
      </w:r>
      <w:r w:rsidRPr="000B0AB2">
        <w:rPr>
          <w:rFonts w:ascii="Times New Roman" w:eastAsia="Times New Roman" w:hAnsi="Times New Roman" w:cs="Times New Roman"/>
          <w:sz w:val="24"/>
          <w:szCs w:val="24"/>
        </w:rPr>
        <w:t>» разработана в соответствии с основными нормативно-правовыми документами по дошкольному воспитанию:</w:t>
      </w:r>
    </w:p>
    <w:p w:rsidR="000222E2" w:rsidRPr="000B0AB2" w:rsidRDefault="000222E2" w:rsidP="000222E2">
      <w:pPr>
        <w:keepNext/>
        <w:widowControl w:val="0"/>
        <w:numPr>
          <w:ilvl w:val="0"/>
          <w:numId w:val="33"/>
        </w:numPr>
        <w:tabs>
          <w:tab w:val="left" w:pos="-1134"/>
        </w:tabs>
        <w:suppressAutoHyphens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29.12.2012 № 273-ФЗ «Об образовании в Российской Федерации»; </w:t>
      </w:r>
    </w:p>
    <w:p w:rsidR="000222E2" w:rsidRPr="000B0AB2" w:rsidRDefault="000222E2" w:rsidP="000222E2">
      <w:pPr>
        <w:keepNext/>
        <w:widowControl w:val="0"/>
        <w:numPr>
          <w:ilvl w:val="0"/>
          <w:numId w:val="33"/>
        </w:numPr>
        <w:tabs>
          <w:tab w:val="left" w:pos="-1134"/>
        </w:tabs>
        <w:suppressAutoHyphens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A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образовании»;</w:t>
      </w:r>
    </w:p>
    <w:p w:rsidR="000222E2" w:rsidRPr="000B0AB2" w:rsidRDefault="000222E2" w:rsidP="000222E2">
      <w:pPr>
        <w:keepNext/>
        <w:widowControl w:val="0"/>
        <w:numPr>
          <w:ilvl w:val="0"/>
          <w:numId w:val="33"/>
        </w:numPr>
        <w:tabs>
          <w:tab w:val="left" w:pos="-1134"/>
        </w:tabs>
        <w:suppressAutoHyphens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СанПиН 2.4.1.3049-13 «Санитарно-эпидемиологические требования к устройству, содержанию и организации режима работы в дошкольных организациях» от 15 мая </w:t>
      </w:r>
      <w:smartTag w:uri="urn:schemas-microsoft-com:office:smarttags" w:element="metricconverter">
        <w:smartTagPr>
          <w:attr w:name="ProductID" w:val="2013 г"/>
        </w:smartTagPr>
        <w:r w:rsidRPr="000B0A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 г</w:t>
        </w:r>
      </w:smartTag>
      <w:r w:rsidRPr="000B0AB2">
        <w:rPr>
          <w:rFonts w:ascii="Times New Roman" w:eastAsia="Times New Roman" w:hAnsi="Times New Roman" w:cs="Times New Roman"/>
          <w:sz w:val="24"/>
          <w:szCs w:val="24"/>
          <w:lang w:eastAsia="ru-RU"/>
        </w:rPr>
        <w:t>. № 26;</w:t>
      </w:r>
    </w:p>
    <w:p w:rsidR="000222E2" w:rsidRPr="000B0AB2" w:rsidRDefault="000222E2" w:rsidP="000222E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AB2">
        <w:rPr>
          <w:rFonts w:ascii="Times New Roman" w:eastAsia="Times New Roman" w:hAnsi="Times New Roman" w:cs="Times New Roman"/>
          <w:sz w:val="24"/>
          <w:szCs w:val="24"/>
        </w:rPr>
        <w:t xml:space="preserve"> Программа направлена на разностороннее развитие детей с учётом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Программа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требования к условиям реализации Программы. </w:t>
      </w:r>
    </w:p>
    <w:p w:rsidR="000222E2" w:rsidRPr="000B0AB2" w:rsidRDefault="000222E2" w:rsidP="000222E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AB2">
        <w:rPr>
          <w:rFonts w:ascii="Times New Roman" w:eastAsia="Times New Roman" w:hAnsi="Times New Roman" w:cs="Times New Roman"/>
          <w:sz w:val="24"/>
          <w:szCs w:val="24"/>
        </w:rPr>
        <w:t xml:space="preserve">Программа направлена на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 взрослыми и сверстниками и соответствующими возрасту видами деятельности (игры, познавательной и исследовательской деятельности, в форме творческой активности, обеспечивающей художественно – эстетическое развитие ребёнка); на создание развивающей предметно-пространственной среды, которая представляет собой систему условий социализации и индивидуализации детей. </w:t>
      </w:r>
    </w:p>
    <w:p w:rsidR="000222E2" w:rsidRPr="000B0AB2" w:rsidRDefault="000222E2" w:rsidP="000222E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AB2">
        <w:rPr>
          <w:rFonts w:ascii="Times New Roman" w:eastAsia="Times New Roman" w:hAnsi="Times New Roman" w:cs="Times New Roman"/>
          <w:sz w:val="24"/>
          <w:szCs w:val="24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 (образовательные области): социально-коммуникативное развитие; познавательное развитие; художественно-эстетическое развитие; физическое развитие.</w:t>
      </w:r>
    </w:p>
    <w:p w:rsidR="000222E2" w:rsidRPr="000B0AB2" w:rsidRDefault="000222E2" w:rsidP="000222E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22E2" w:rsidRPr="000B0AB2" w:rsidRDefault="000222E2" w:rsidP="000222E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AB2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Приоритетное направление деятельности </w:t>
      </w:r>
    </w:p>
    <w:p w:rsidR="000222E2" w:rsidRPr="000B0AB2" w:rsidRDefault="000222E2" w:rsidP="000222E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AB2">
        <w:rPr>
          <w:rFonts w:ascii="Times New Roman" w:eastAsia="Times New Roman" w:hAnsi="Times New Roman" w:cs="Times New Roman"/>
          <w:sz w:val="24"/>
          <w:szCs w:val="24"/>
        </w:rPr>
        <w:t>Педагогический коллектив МКДОУ детский сад «Ручеек» уделяет большое внимание осуществлению приоритетных направлений: познавательно-речевого, художественно-эстетического и физкультурно-оздоровительного.</w:t>
      </w:r>
    </w:p>
    <w:p w:rsidR="000222E2" w:rsidRPr="000B0AB2" w:rsidRDefault="000222E2" w:rsidP="000222E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AB2">
        <w:rPr>
          <w:rFonts w:ascii="Times New Roman" w:eastAsia="Times New Roman" w:hAnsi="Times New Roman" w:cs="Times New Roman"/>
          <w:sz w:val="24"/>
          <w:szCs w:val="24"/>
        </w:rPr>
        <w:t xml:space="preserve">В детском саду созданы условия для развития познавательных способностей, проектной деятельности дошкольников. </w:t>
      </w:r>
    </w:p>
    <w:p w:rsidR="000222E2" w:rsidRPr="000B0AB2" w:rsidRDefault="000222E2" w:rsidP="000222E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AB2">
        <w:rPr>
          <w:rFonts w:ascii="Times New Roman" w:eastAsia="Times New Roman" w:hAnsi="Times New Roman" w:cs="Times New Roman"/>
          <w:sz w:val="24"/>
          <w:szCs w:val="24"/>
        </w:rPr>
        <w:t xml:space="preserve">Коллектив МКДОУ создаёт условия для развития творческих способностей детей посредством художественно-эстетической деятельности. В основную образовательную программу включены такие формы взаимодействия с детьми и родителями: интегрированные НОД, тематические выставки прикладного и изобразительного искусства, участие в конкурсах на разных уровнях: муниципальном, </w:t>
      </w:r>
      <w:r w:rsidRPr="000B0AB2">
        <w:rPr>
          <w:rFonts w:ascii="Times New Roman" w:eastAsia="Times New Roman" w:hAnsi="Times New Roman" w:cs="Times New Roman"/>
          <w:sz w:val="24"/>
          <w:szCs w:val="24"/>
        </w:rPr>
        <w:lastRenderedPageBreak/>
        <w:t>региональном, всероссийском, международном, проведение праздников, досугов, участие в творческих районных мероприятиях. Для реализации физкультурно-оздоровительного направления педагогами разработаны рабочие программы, составлены циклограммы на неделю, таким образом, чтобы проходила интеграция всех образовательных областей в течении дня. Составлен план мероприятий с родителями (законными представителями) детей.</w:t>
      </w:r>
    </w:p>
    <w:p w:rsidR="000222E2" w:rsidRPr="000B0AB2" w:rsidRDefault="000222E2" w:rsidP="000222E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22E2" w:rsidRPr="000B0AB2" w:rsidRDefault="000222E2" w:rsidP="000222E2">
      <w:pPr>
        <w:keepNext/>
        <w:keepLines/>
        <w:widowControl w:val="0"/>
        <w:spacing w:after="0" w:line="240" w:lineRule="atLeast"/>
        <w:jc w:val="both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bookmarkStart w:id="1" w:name="bookmark16"/>
      <w:r w:rsidRPr="000B0AB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Принцип составления учебного плана, расписания занятий и соблюдение предельно допустимой учебной нагрузки обучающихся:</w:t>
      </w:r>
      <w:bookmarkEnd w:id="1"/>
    </w:p>
    <w:p w:rsidR="000222E2" w:rsidRPr="000B0AB2" w:rsidRDefault="000222E2" w:rsidP="000222E2">
      <w:pPr>
        <w:widowControl w:val="0"/>
        <w:spacing w:after="0" w:line="240" w:lineRule="atLeast"/>
        <w:ind w:firstLine="5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B0AB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Организация образовательного процесса в МКДОУ регламентируется учебным планом, годовым планом и расписанием непосредственно образовательной деятельности. Учебный план обеспечивает выполнение федерального государственного образовательного стандарта дошкольного образования, дополнительных образовательных услуг, а также определяет объём учебной нагрузки для каждой возрастной группы. Учебный план составлен в соответствии с нормативно-правовыми документами:</w:t>
      </w:r>
    </w:p>
    <w:p w:rsidR="000222E2" w:rsidRPr="000B0AB2" w:rsidRDefault="000222E2" w:rsidP="000222E2">
      <w:pPr>
        <w:widowControl w:val="0"/>
        <w:numPr>
          <w:ilvl w:val="0"/>
          <w:numId w:val="34"/>
        </w:numPr>
        <w:tabs>
          <w:tab w:val="left" w:pos="1663"/>
        </w:tabs>
        <w:spacing w:after="0" w:line="240" w:lineRule="atLeast"/>
        <w:ind w:firstLine="5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B0AB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ФЗ «Об образовании», ст.15. Санитарно-эпидемиологические требования к устройству, содержанию и организации режима работы в дошкольных организациях. Санитарно-эпидемиологические правила и нормативы </w:t>
      </w:r>
      <w:r w:rsidRPr="000B0AB2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>(СанПиН 2.4.1.3049-13)</w:t>
      </w:r>
      <w:r w:rsidRPr="000B0AB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0222E2" w:rsidRPr="000B0AB2" w:rsidRDefault="000222E2" w:rsidP="000222E2">
      <w:pPr>
        <w:widowControl w:val="0"/>
        <w:spacing w:after="0" w:line="240" w:lineRule="atLeast"/>
        <w:ind w:firstLine="5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B0AB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Максимально допустимый объем образовательной нагрузки соответствует санитарно - эпидемиологическим правилам и нормативам </w:t>
      </w:r>
      <w:r w:rsidRPr="000B0AB2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>СанПиН 2.4.1.3049-13 "Санитарно-</w:t>
      </w:r>
      <w:r w:rsidRPr="000B0AB2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softHyphen/>
        <w:t>эпидемиологические требования к устройству, содержанию и организации режима работы дошкольных образовательных организаций",</w:t>
      </w:r>
      <w:r w:rsidRPr="000B0AB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утвержденным постановлением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0B0AB2">
          <w:rPr>
            <w:rFonts w:ascii="Times New Roman" w:eastAsia="Arial Unicode MS" w:hAnsi="Times New Roman" w:cs="Times New Roman"/>
            <w:color w:val="000000"/>
            <w:sz w:val="24"/>
            <w:szCs w:val="24"/>
            <w:lang w:eastAsia="ru-RU"/>
          </w:rPr>
          <w:t>2013 г</w:t>
        </w:r>
      </w:smartTag>
      <w:r w:rsidRPr="000B0AB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. № 26 (зарегистрировано Министерством юстиции Российской Федерации 29 мая </w:t>
      </w:r>
      <w:smartTag w:uri="urn:schemas-microsoft-com:office:smarttags" w:element="metricconverter">
        <w:smartTagPr>
          <w:attr w:name="ProductID" w:val="2013 г"/>
        </w:smartTagPr>
        <w:r w:rsidRPr="000B0AB2">
          <w:rPr>
            <w:rFonts w:ascii="Times New Roman" w:eastAsia="Arial Unicode MS" w:hAnsi="Times New Roman" w:cs="Times New Roman"/>
            <w:color w:val="000000"/>
            <w:sz w:val="24"/>
            <w:szCs w:val="24"/>
            <w:lang w:eastAsia="ru-RU"/>
          </w:rPr>
          <w:t>2013 г</w:t>
        </w:r>
      </w:smartTag>
      <w:r w:rsidRPr="000B0AB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., регистрационный № 28564).</w:t>
      </w:r>
    </w:p>
    <w:p w:rsidR="000222E2" w:rsidRPr="000B0AB2" w:rsidRDefault="000222E2" w:rsidP="000222E2">
      <w:pPr>
        <w:widowControl w:val="0"/>
        <w:spacing w:after="0" w:line="240" w:lineRule="atLeast"/>
        <w:ind w:firstLine="5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B0AB2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>Для детей в возрасте от 1,5 до 3 лет</w:t>
      </w:r>
      <w:r w:rsidRPr="000B0AB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непосредственно образовательная деятельность составляет не более 1,5 часа в неделю (игровая, музыкальная деятельность, общение, развитие движений). Продолжительность непрерывной образовательной деятельности не более 10 минут в первую и вторую половину дня.</w:t>
      </w:r>
    </w:p>
    <w:p w:rsidR="000222E2" w:rsidRPr="000B0AB2" w:rsidRDefault="000222E2" w:rsidP="000222E2">
      <w:pPr>
        <w:widowControl w:val="0"/>
        <w:spacing w:after="0" w:line="240" w:lineRule="atLeast"/>
        <w:ind w:firstLine="5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B0AB2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</w:t>
      </w:r>
    </w:p>
    <w:p w:rsidR="000222E2" w:rsidRPr="000B0AB2" w:rsidRDefault="000222E2" w:rsidP="000222E2">
      <w:pPr>
        <w:widowControl w:val="0"/>
        <w:spacing w:after="0" w:line="240" w:lineRule="atLeast"/>
        <w:ind w:firstLine="5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B0AB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в первой младшей группе (дети третьего года жизни) -1 час 40 мин., в младшей группе (дети четвертого года жизни) -2 часа 45 мин., в средней группе (дети пятого года жизни) - 4 часа, в старшей группе (дети шестого года жизни) - 6 часов 15 минут, в подготовительной (дети седьмого года жизни) - 8 часов 30 минут </w:t>
      </w:r>
      <w:r w:rsidRPr="000B0AB2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 xml:space="preserve">Продолжительность непрерывной непосредственно образовательной деятельности </w:t>
      </w:r>
      <w:r w:rsidRPr="000B0AB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для детей 3-го года жизни - не более 10 минут, _ для детей 4-го года жизни - не более 15 минут, для детей 5-го года жизни - не более 20 минут, для детей 6-го года жизни - не более 25 минут</w:t>
      </w:r>
    </w:p>
    <w:p w:rsidR="000222E2" w:rsidRPr="000B0AB2" w:rsidRDefault="000222E2" w:rsidP="000222E2">
      <w:pPr>
        <w:widowControl w:val="0"/>
        <w:spacing w:after="0" w:line="240" w:lineRule="atLeast"/>
        <w:ind w:firstLine="5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B0AB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для детей 7-го года жизни - не более 30 минут.</w:t>
      </w:r>
    </w:p>
    <w:p w:rsidR="000222E2" w:rsidRPr="000B0AB2" w:rsidRDefault="000222E2" w:rsidP="000222E2">
      <w:pPr>
        <w:widowControl w:val="0"/>
        <w:spacing w:after="0" w:line="240" w:lineRule="atLeast"/>
        <w:ind w:firstLine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B0AB2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 xml:space="preserve">Максимально допустимый объем образовательной нагрузки в первой половине дня </w:t>
      </w:r>
      <w:r w:rsidRPr="000B0AB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 младшей и средней группах не превышает 30 и 40 минут соответственно, в старшей и подготовительной 45 минут и 1, 5 часа соответственно.</w:t>
      </w:r>
    </w:p>
    <w:p w:rsidR="000222E2" w:rsidRPr="000B0AB2" w:rsidRDefault="000222E2" w:rsidP="000222E2">
      <w:pPr>
        <w:widowControl w:val="0"/>
        <w:spacing w:after="0" w:line="240" w:lineRule="atLeast"/>
        <w:ind w:firstLine="5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B0AB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 середине времени, отведенного на непосредственно образовательную деятельность, проводят физкультминутку. Перерывы между периодами непосредственно образовательной деятельности - не менее 10 минут.</w:t>
      </w:r>
    </w:p>
    <w:p w:rsidR="000222E2" w:rsidRPr="000B0AB2" w:rsidRDefault="000222E2" w:rsidP="000222E2">
      <w:pPr>
        <w:widowControl w:val="0"/>
        <w:spacing w:after="0" w:line="240" w:lineRule="atLeast"/>
        <w:ind w:firstLine="5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B0AB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 первой младшей группе осуществляется образовательная деятельность в первую и во вторую половину дня по 8 - 10 минут.</w:t>
      </w:r>
    </w:p>
    <w:p w:rsidR="000222E2" w:rsidRPr="000B0AB2" w:rsidRDefault="000222E2" w:rsidP="000222E2">
      <w:pPr>
        <w:widowControl w:val="0"/>
        <w:spacing w:after="0" w:line="240" w:lineRule="atLeast"/>
        <w:ind w:firstLine="5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B0AB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Непосредственно образовательная деятельность с детьми старшего дошкольного возраста осуществляется во второй половине дня </w:t>
      </w:r>
      <w:r w:rsidRPr="000B0AB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после дневного сна, но не чаще 2-3 раз в неделю. Ее продолжительность составляет не более 25-30 минут в день. В середине непосредственно образовательной деятельности статического характера проводят физкультминутку.</w:t>
      </w:r>
    </w:p>
    <w:p w:rsidR="000222E2" w:rsidRPr="000B0AB2" w:rsidRDefault="000222E2" w:rsidP="000222E2">
      <w:pPr>
        <w:widowControl w:val="0"/>
        <w:spacing w:after="0" w:line="240" w:lineRule="atLeast"/>
        <w:ind w:firstLine="5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B0AB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Непосредственно образовательная деятельность физкультурно-оздоровительного и эстетического цикла занимает не менее 50% общего времени, отведенного на непосредственно образовательную деятельность.</w:t>
      </w:r>
    </w:p>
    <w:p w:rsidR="000222E2" w:rsidRPr="000B0AB2" w:rsidRDefault="000222E2" w:rsidP="000222E2">
      <w:pPr>
        <w:widowControl w:val="0"/>
        <w:spacing w:after="0" w:line="240" w:lineRule="atLeast"/>
        <w:ind w:firstLine="5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B0AB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0222E2" w:rsidRPr="000B0AB2" w:rsidRDefault="000222E2" w:rsidP="000222E2">
      <w:pPr>
        <w:widowControl w:val="0"/>
        <w:spacing w:after="0" w:line="240" w:lineRule="atLeast"/>
        <w:ind w:firstLine="5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B0AB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При реализации образовательной программы дошкольного учреждения в инвариантной части предусмотрено максимально допустимый объём недельной образовательной:</w:t>
      </w:r>
    </w:p>
    <w:p w:rsidR="000222E2" w:rsidRPr="000B0AB2" w:rsidRDefault="000222E2" w:rsidP="000222E2">
      <w:pPr>
        <w:widowControl w:val="0"/>
        <w:spacing w:after="0" w:line="240" w:lineRule="atLeast"/>
        <w:ind w:firstLine="5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B0AB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 первой младшей группе - 10 занятий, во 2 младшей группе - 10 занятий; в средней группе - 10 занятий; в старшей группе - 13 занятий; в подготовительной группе - 13 занятий.</w:t>
      </w:r>
    </w:p>
    <w:p w:rsidR="000222E2" w:rsidRPr="000B0AB2" w:rsidRDefault="000222E2" w:rsidP="000222E2">
      <w:pPr>
        <w:widowControl w:val="0"/>
        <w:spacing w:after="0" w:line="240" w:lineRule="atLeast"/>
        <w:ind w:firstLine="5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B0AB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 летний оздоровительный период во всех возрастных группах проводится непосредственно образовательная деятельность физкультурно - оздоровительного цикла и художественно-эстетического развития детей.</w:t>
      </w:r>
    </w:p>
    <w:p w:rsidR="000222E2" w:rsidRDefault="000222E2" w:rsidP="000222E2">
      <w:pPr>
        <w:widowControl w:val="0"/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22E2" w:rsidRPr="000B0AB2" w:rsidRDefault="000222E2" w:rsidP="000222E2">
      <w:pPr>
        <w:widowControl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AB2">
        <w:rPr>
          <w:rFonts w:ascii="Times New Roman" w:eastAsia="Calibri" w:hAnsi="Times New Roman" w:cs="Times New Roman"/>
          <w:b/>
          <w:sz w:val="24"/>
          <w:szCs w:val="24"/>
        </w:rPr>
        <w:t>Особенности осуществления образовательного процесса</w:t>
      </w:r>
    </w:p>
    <w:p w:rsidR="000222E2" w:rsidRPr="000B0AB2" w:rsidRDefault="000222E2" w:rsidP="000222E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организации образовательного процесса определён комплексно – тематический принцип с ведущей игровой деятельностью. Решение программных задач  осуществляется  в разных формах совместной деятельности взрослых и детей, а так же в самостоятельной деятельности детей.</w:t>
      </w:r>
    </w:p>
    <w:p w:rsidR="000222E2" w:rsidRPr="000B0AB2" w:rsidRDefault="000222E2" w:rsidP="000222E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A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образовательной деятельности в МКДОУ д. с. «Теремок», педагогами  учитываются: возрастные и индивидуальные особенности детей, детские интересы и потребности, педагоги стимулируют детей на проявление инициативности, активности и самостоятельности. Воспитатели достаточно хорошо осведомлены о психофизиологических особенностях детей в группе, при организации воспитательно-образовательного процесса, подборе методических пособий, игр и игровых материалов учитывают особенности психических процессов, эмоциональной и волевой сферы ребенка.</w:t>
      </w:r>
    </w:p>
    <w:p w:rsidR="000222E2" w:rsidRPr="000B0AB2" w:rsidRDefault="000222E2" w:rsidP="000222E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AB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важным является педагогическое образование родителей (или законных представителей) воспитанников, которое осуществляется как традиционными методами через наглядные пособия, стенды, беседы, консультации, родительские собрания, так и с помощью современных средств информатизации (сайт ДОУ).</w:t>
      </w:r>
    </w:p>
    <w:p w:rsidR="000222E2" w:rsidRPr="000B0AB2" w:rsidRDefault="000222E2" w:rsidP="000222E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2E2" w:rsidRPr="000B0AB2" w:rsidRDefault="000222E2" w:rsidP="000222E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AB2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питания</w:t>
      </w:r>
    </w:p>
    <w:p w:rsidR="000222E2" w:rsidRPr="000B0AB2" w:rsidRDefault="000222E2" w:rsidP="000222E2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AB2">
        <w:rPr>
          <w:rFonts w:ascii="Times New Roman" w:eastAsia="Times New Roman" w:hAnsi="Times New Roman" w:cs="Times New Roman"/>
          <w:sz w:val="24"/>
          <w:szCs w:val="24"/>
        </w:rPr>
        <w:t>В МКДОУ организовано 3-х разовое питание на основе десятидневного меню, согласованное с Территориальным отделом Роспотребнадзора. В меню представлены разнообразные блюда, исключены их повторы. При составлении меню соблюдаются требования нормативов калорийности питания. Постоянно проводится витаминизация третьего блюда. </w:t>
      </w:r>
    </w:p>
    <w:p w:rsidR="000222E2" w:rsidRPr="000B0AB2" w:rsidRDefault="000222E2" w:rsidP="00253968">
      <w:pPr>
        <w:spacing w:after="0" w:line="240" w:lineRule="atLeast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0B0AB2">
        <w:rPr>
          <w:rFonts w:ascii="Times New Roman" w:eastAsia="Times New Roman" w:hAnsi="Times New Roman" w:cs="Times New Roman"/>
          <w:sz w:val="24"/>
          <w:szCs w:val="24"/>
        </w:rPr>
        <w:t>При поставке продуктов строго отслеживается наличие сертификатов качества.</w:t>
      </w:r>
      <w:r w:rsidRPr="000B0AB2">
        <w:rPr>
          <w:rFonts w:ascii="Times New Roman" w:eastAsia="Times New Roman" w:hAnsi="Times New Roman" w:cs="Times New Roman"/>
          <w:sz w:val="24"/>
          <w:szCs w:val="24"/>
        </w:rPr>
        <w:br/>
        <w:t>Контроль за организацией питания осуществляется заведующим детским садом и старшей медицинской сестрой</w:t>
      </w:r>
    </w:p>
    <w:p w:rsidR="000222E2" w:rsidRPr="000B0AB2" w:rsidRDefault="000222E2" w:rsidP="000222E2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AB2">
        <w:rPr>
          <w:rFonts w:ascii="Times New Roman" w:eastAsia="Times New Roman" w:hAnsi="Times New Roman" w:cs="Times New Roman"/>
          <w:sz w:val="24"/>
          <w:szCs w:val="24"/>
        </w:rPr>
        <w:lastRenderedPageBreak/>
        <w:t>В МКДОУ имеется вся необходимая документация по организации детского питания. На пищеблоке имеется бракеражный журнал, журнал здоровья, организована бракеражная комиссия.  На каждый день старшей медицинской сестрой составляется меню.</w:t>
      </w:r>
    </w:p>
    <w:p w:rsidR="000222E2" w:rsidRPr="000B0AB2" w:rsidRDefault="000222E2" w:rsidP="000222E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0222E2" w:rsidRPr="000B0AB2" w:rsidRDefault="000222E2" w:rsidP="000222E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2E2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  <w:r w:rsidRPr="000B0AB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0B0AB2">
        <w:rPr>
          <w:rFonts w:ascii="Times New Roman" w:eastAsia="Times New Roman" w:hAnsi="Times New Roman" w:cs="Times New Roman"/>
          <w:sz w:val="24"/>
          <w:szCs w:val="24"/>
        </w:rPr>
        <w:t>Дети в детском саду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</w:t>
      </w:r>
    </w:p>
    <w:p w:rsidR="000222E2" w:rsidRPr="000B0AB2" w:rsidRDefault="000222E2" w:rsidP="000222E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2E2" w:rsidRPr="000B0AB2" w:rsidRDefault="000222E2" w:rsidP="000222E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0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Качество материально-технической базы</w:t>
      </w:r>
    </w:p>
    <w:p w:rsidR="000222E2" w:rsidRPr="000B0AB2" w:rsidRDefault="000222E2" w:rsidP="000222E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A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благоустроена, имеется ограждение  и наружное освещение территории образовательного учреждения. На территории учреждения в летний период организованы – клумбы, цветники,  оборудована спортивная площадка.</w:t>
      </w:r>
    </w:p>
    <w:p w:rsidR="000222E2" w:rsidRPr="000B0AB2" w:rsidRDefault="000222E2" w:rsidP="000222E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учреждении имеется достаточная материально-техническая база, создана предметно-развивающая среда, соответствующая всем современным санитарным, методическим требованиям. Предметно-пространственное окружение ДОУ эстетически продумано и оформлено. </w:t>
      </w:r>
    </w:p>
    <w:p w:rsidR="000222E2" w:rsidRPr="000B0AB2" w:rsidRDefault="000222E2" w:rsidP="000222E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детском саду имеются:</w:t>
      </w:r>
    </w:p>
    <w:p w:rsidR="000222E2" w:rsidRPr="000B0AB2" w:rsidRDefault="000222E2" w:rsidP="000222E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групповые помещения, приемные, туалетные комнаты.     </w:t>
      </w:r>
    </w:p>
    <w:p w:rsidR="000222E2" w:rsidRPr="000B0AB2" w:rsidRDefault="000222E2" w:rsidP="000222E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AB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кабинет заведующей;</w:t>
      </w:r>
    </w:p>
    <w:p w:rsidR="000222E2" w:rsidRPr="000B0AB2" w:rsidRDefault="002F321B" w:rsidP="000222E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 методический кабинет</w:t>
      </w:r>
      <w:r w:rsidR="000222E2" w:rsidRPr="000B0A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222E2" w:rsidRPr="000B0AB2" w:rsidRDefault="000222E2" w:rsidP="000222E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AB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медицинский кабинет;</w:t>
      </w:r>
    </w:p>
    <w:p w:rsidR="000222E2" w:rsidRPr="000B0AB2" w:rsidRDefault="000222E2" w:rsidP="000222E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AB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кабинет завхоза.</w:t>
      </w:r>
    </w:p>
    <w:p w:rsidR="000222E2" w:rsidRPr="000B0AB2" w:rsidRDefault="000222E2" w:rsidP="000222E2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0B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группа имеет групповое помещение, приёмную,</w:t>
      </w:r>
      <w:r w:rsidRPr="000B0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B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туалетную</w:t>
      </w:r>
      <w:r w:rsidRPr="000B0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B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комнаты</w:t>
      </w:r>
      <w:r w:rsidRPr="000B0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0B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Групповые комнаты включают игровую, познавательную, обеденную зоны. Группы оборудованы необходимой мебелью. </w:t>
      </w:r>
    </w:p>
    <w:p w:rsidR="000222E2" w:rsidRPr="000B0AB2" w:rsidRDefault="000222E2" w:rsidP="000222E2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оформлении групповых ячеек воспитатели исходят из требований безопасности используемого материала для здоровья детей, а также характера воспитательно-образовательной модели, которая лежит в основе планирования и оборудования группы. </w:t>
      </w:r>
    </w:p>
    <w:p w:rsidR="000222E2" w:rsidRPr="000B0AB2" w:rsidRDefault="000222E2" w:rsidP="000222E2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Оснащение</w:t>
      </w:r>
      <w:r w:rsidRPr="000B0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физкультурно-музыкального зала</w:t>
      </w:r>
      <w:r w:rsidRPr="000B0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соответствует санитарно-гигиеническим нормам, площадь музыкального зала достаточна для реализации образовательных задач по музыкальному и физическому воспитанию детей дошкольного возраста, оборудование, представленное в музыкальном зале, имеет все необходимые документы и сертификаты качества. Зал </w:t>
      </w:r>
      <w:r w:rsidRPr="000B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располагает всеми видами оборудования, необходимыми для ведения физкультурно-оздоровительной работы с детьми. Имеются мячи всех размеров, гимнастические мячи разной формы, предметы для выполнения общеразвивающих упражнений, гимнастические стенки, скамейки, кольца для метания, полоса препятствий.</w:t>
      </w:r>
    </w:p>
    <w:p w:rsidR="000222E2" w:rsidRPr="000B0AB2" w:rsidRDefault="000222E2" w:rsidP="000222E2">
      <w:pPr>
        <w:keepNext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детском саду имеются технические и информационно-коммуникативные ресурсы: </w:t>
      </w:r>
      <w:r w:rsidRPr="000B0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</w:t>
      </w:r>
      <w:r w:rsidRPr="000B0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плеер, телевизоры, магнитофон,  ноутбук. </w:t>
      </w:r>
    </w:p>
    <w:p w:rsidR="000222E2" w:rsidRPr="000B0AB2" w:rsidRDefault="000222E2" w:rsidP="000222E2">
      <w:pPr>
        <w:tabs>
          <w:tab w:val="left" w:pos="915"/>
        </w:tabs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A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методическом кабинете имеется научно-методическая литература и учебно-наглядные пособия для обеспечения воспитательно-образовательного процесса в ДОУ</w:t>
      </w:r>
      <w:r w:rsidRPr="000B0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0B0A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однако требуется пополнить библиотечный фонд детского сада методической литературой, соответствующей требованиям ФГОС ДОУ.</w:t>
      </w:r>
      <w:r w:rsidRPr="000B0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программно-методического обеспечения показывает, что к учебному году </w:t>
      </w:r>
      <w:r w:rsidRPr="000B0A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методический кабинет пополняется современной методической литературой, наглядными пособиями, согласно требованиям ФГОС ДО. В помощь воспитателю разработаны  методические рекомендации по организации педагогического процесса в рамках Федеральных государственных образовательных стандартов.</w:t>
      </w:r>
    </w:p>
    <w:p w:rsidR="000222E2" w:rsidRPr="000B0AB2" w:rsidRDefault="000222E2" w:rsidP="000222E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0B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соответствия материально-технического обеспечения требованиям ФГОС ДО, предъявляемым к участку, зданию, помещениям показал, что</w:t>
      </w:r>
      <w:r w:rsidRPr="000B0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каждой возрастной группе предоставлено отдельное просторное, светлое помещение, в котором обеспечивается оптимальная температура воздуха, канализация и водоснабжение. Помещение оснащено необходимой мебелью, подобранной в соответствии с возрастными и индивидуальными особенностями воспитанников.</w:t>
      </w:r>
    </w:p>
    <w:p w:rsidR="000222E2" w:rsidRPr="000B0AB2" w:rsidRDefault="000222E2" w:rsidP="000222E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постоянно работает над укреплением материально-технической базы, разработан «План пополнения материально-технической базы учреждения на 2016-2017гг.» </w:t>
      </w:r>
    </w:p>
    <w:p w:rsidR="000222E2" w:rsidRPr="000B0AB2" w:rsidRDefault="000222E2" w:rsidP="000222E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«Плана» были выполнены следующие мероприятия:</w:t>
      </w:r>
    </w:p>
    <w:p w:rsidR="000222E2" w:rsidRPr="000B0AB2" w:rsidRDefault="000222E2" w:rsidP="000222E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A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 косметический ремонт в группах и помещениях.</w:t>
      </w:r>
    </w:p>
    <w:p w:rsidR="000222E2" w:rsidRPr="000B0AB2" w:rsidRDefault="000222E2" w:rsidP="000222E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A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Отремонтированы уличные игровые участки и игровое оборудование.</w:t>
      </w:r>
    </w:p>
    <w:p w:rsidR="000222E2" w:rsidRPr="000B0AB2" w:rsidRDefault="000222E2" w:rsidP="000222E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93E" w:rsidRPr="00773025" w:rsidRDefault="00C4193E" w:rsidP="00773025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E204F" w:rsidRPr="00773025" w:rsidRDefault="00DE204F" w:rsidP="00773025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730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ОБЩИЕ ВЫВОДЫ</w:t>
      </w:r>
    </w:p>
    <w:p w:rsidR="00DE204F" w:rsidRPr="00773025" w:rsidRDefault="00DE204F" w:rsidP="00773025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77302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Качество образования как основной результат учебно-педагогической деятельности отражает реализацию четырех взаимосвязанных функций единого образовательного процесса: образования, воспитания, развития и укрепления здоровья. </w:t>
      </w:r>
      <w:r w:rsidRPr="00773025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77302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Опорными элементами при определении целей и задач образовательного процесса выступают компоненты «модели выпускника» и компоненты характеристики образа будущей школы.</w:t>
      </w:r>
    </w:p>
    <w:p w:rsidR="00DE204F" w:rsidRPr="00773025" w:rsidRDefault="00DE204F" w:rsidP="00773025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Учебно-воспитательная работа школы направлена на выполнение генеральной задачи школы – повышение качества знаний обучающихся при сохранении их здоровья и обеспечении комфортности обучения.</w:t>
      </w:r>
    </w:p>
    <w:p w:rsidR="00DE204F" w:rsidRPr="00773025" w:rsidRDefault="00DE204F" w:rsidP="00773025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Критериями успешности учебно-воспитательного процесса  являются конечные результаты образовательной деятельности, которые выразились:</w:t>
      </w:r>
    </w:p>
    <w:p w:rsidR="00DE204F" w:rsidRPr="00773025" w:rsidRDefault="00DE204F" w:rsidP="00773025">
      <w:pPr>
        <w:tabs>
          <w:tab w:val="num" w:pos="0"/>
          <w:tab w:val="left" w:pos="36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§         </w:t>
      </w: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уровне успеваемости и качестве обученности  обучающихся всех ступеней;</w:t>
      </w:r>
    </w:p>
    <w:p w:rsidR="00DE204F" w:rsidRPr="00773025" w:rsidRDefault="00DE204F" w:rsidP="00773025">
      <w:pPr>
        <w:tabs>
          <w:tab w:val="num" w:pos="0"/>
          <w:tab w:val="left" w:pos="36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§         </w:t>
      </w: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результатах переводных экзаменов и итоговой аттестации;</w:t>
      </w:r>
    </w:p>
    <w:p w:rsidR="00DE204F" w:rsidRPr="00773025" w:rsidRDefault="00DE204F" w:rsidP="00773025">
      <w:pPr>
        <w:tabs>
          <w:tab w:val="num" w:pos="0"/>
          <w:tab w:val="left" w:pos="36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§         </w:t>
      </w: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результатах предметных олимпиад всех уровней;</w:t>
      </w:r>
    </w:p>
    <w:p w:rsidR="00DE204F" w:rsidRPr="00773025" w:rsidRDefault="00DE204F" w:rsidP="00773025">
      <w:pPr>
        <w:tabs>
          <w:tab w:val="num" w:pos="0"/>
          <w:tab w:val="left" w:pos="36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§         </w:t>
      </w: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профессиональном определении выпускников основной общей школы.</w:t>
      </w:r>
    </w:p>
    <w:p w:rsidR="00DE204F" w:rsidRPr="00773025" w:rsidRDefault="00DE204F" w:rsidP="00773025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Уставом образовательного учреждения и другими  локальными актами определены права и обязанности, учебная нагрузка, режим занятий обучающихся. </w:t>
      </w:r>
    </w:p>
    <w:p w:rsidR="00DE204F" w:rsidRPr="00773025" w:rsidRDefault="00DE204F" w:rsidP="00773025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Обучающиеся получают образование в соответствии с государственными образовательными стандартами. Организовано обучение  детей и подростков по индивидуальным учебным планам в пределах государственного образовательного стандарта, находящихся по состоянию здоровья на домашнем обучении.</w:t>
      </w:r>
    </w:p>
    <w:p w:rsidR="00DE204F" w:rsidRPr="00773025" w:rsidRDefault="00DE204F" w:rsidP="00773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Ежегодно к началу  учебного  года  образовательным  учреждением</w:t>
      </w:r>
    </w:p>
    <w:p w:rsidR="00DE204F" w:rsidRPr="00773025" w:rsidRDefault="00DE204F" w:rsidP="00773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осуществляется  сбор  данных  о  детях  в  возрасте  от  6  до 18 лет, проживающих на территории микрорайона школы с целью охвата всех детей подлежащих обучению по возрасту в соответствии с законом РФ «Об образовании».</w:t>
      </w:r>
    </w:p>
    <w:p w:rsidR="00DE204F" w:rsidRPr="00773025" w:rsidRDefault="00DE204F" w:rsidP="00773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Все обучающиеся пользуются  библиотечно-информационными ресурсами школьной библиотеки. Обучающимся школы предоставляется право принимать участие в управлении образовательным учреждением, входят в состав школьного  Совета. </w:t>
      </w:r>
    </w:p>
    <w:p w:rsidR="00DE204F" w:rsidRPr="00773025" w:rsidRDefault="00DE204F" w:rsidP="00773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Образовательное учреждение создает условия, гарантирующие охрану и укрепление здоровья обучающихся. </w:t>
      </w:r>
    </w:p>
    <w:p w:rsidR="00DE204F" w:rsidRPr="00773025" w:rsidRDefault="00DE204F" w:rsidP="00773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Обеспечено медицинское обслуживание обучающихся. В школе имеется медицинский кабинет. Дети проходят плановое медицинское обследование, получают неотложную медицинскую помощь. </w:t>
      </w:r>
    </w:p>
    <w:p w:rsidR="00DE204F" w:rsidRPr="00773025" w:rsidRDefault="00DE204F" w:rsidP="00773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Calibri" w:hAnsi="Times New Roman" w:cs="Times New Roman"/>
          <w:sz w:val="24"/>
          <w:szCs w:val="24"/>
          <w:lang w:eastAsia="ru-RU"/>
        </w:rPr>
        <w:t>Для питания обучающихся функционирует столовый зал на 30 посадочных мест, где созданы благоприятные условия для приема горячей, вкусной и полезной пищи. Расписание занятий в образовательном учреждении предусматривает 20-ти</w:t>
      </w:r>
      <w:r w:rsidRPr="0077302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минутные перерывы для питания обучающихся. 100% учащихся школы получают горячие завтраки. Ведется большая профилактическая работа по сохранению здоровья, по пропаганде здорового образа жизни и формированию навыков к здоровью как наивысшей человеческой ценности. </w:t>
      </w:r>
    </w:p>
    <w:p w:rsidR="00DE204F" w:rsidRPr="00773025" w:rsidRDefault="00DE204F" w:rsidP="00773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Результатом плодотворной, многолетней деятельности педагогического коллектива по соблюдению прав и гарантий обучающихся, их социальной защите является создание в образовательном учреждении комфортных условий для успешной образовательной деятельности.</w:t>
      </w:r>
      <w:r w:rsidRPr="007730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Педагоги школы обладают необходимым профессионализмом для выполнения главной задачи школы,  активны в повышении уровня квалификации.   </w:t>
      </w:r>
    </w:p>
    <w:p w:rsidR="00DE204F" w:rsidRPr="00773025" w:rsidRDefault="00DE204F" w:rsidP="00773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Созданы условия наибольшего благоприятствования для инновационных процессов, вовлечения в поисковую творческую деятельность максимально широкого круга учителей, приобщение  к учебным  исследованиям учащихся. Сформировано позитивное отношение  учителей к непрерывному образованию и самообразованию. </w:t>
      </w:r>
    </w:p>
    <w:p w:rsidR="00DE204F" w:rsidRPr="00773025" w:rsidRDefault="00DE204F" w:rsidP="00773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73025">
        <w:rPr>
          <w:rFonts w:ascii="Times New Roman" w:eastAsia="Calibri" w:hAnsi="Times New Roman" w:cs="Times New Roman"/>
          <w:sz w:val="24"/>
          <w:szCs w:val="24"/>
          <w:lang w:eastAsia="ru-RU"/>
        </w:rPr>
        <w:t>Сохранён контингент обучающихся. Повысилась познавательная активность и мотивация  школьников на продолжение образования, что способствовало стабилизации, а в ряде случаев – росту успеваемости и качественного уровня знаний и умений учащихся. Это позволило выпускникам школы поступить для продолжения образования в средние специальные учебные заведения.</w:t>
      </w:r>
      <w:r w:rsidRPr="0077302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</w:p>
    <w:p w:rsidR="00DE204F" w:rsidRPr="00773025" w:rsidRDefault="00DE204F" w:rsidP="00773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E204F" w:rsidRPr="00773025" w:rsidRDefault="00DE204F" w:rsidP="00773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730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773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</w:t>
      </w:r>
      <w:r w:rsidRPr="007730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Анализ воспитательной работы за 20</w:t>
      </w:r>
      <w:r w:rsidR="005804A5" w:rsidRPr="007730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16-2017</w:t>
      </w:r>
      <w:r w:rsidRPr="007730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</w:t>
      </w:r>
    </w:p>
    <w:p w:rsidR="00DE204F" w:rsidRPr="00773025" w:rsidRDefault="00DE204F" w:rsidP="00773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цель воспитательной деятельности:</w:t>
      </w: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активного, инициативного, самостоятельного гражданина, просвещённого, культурного человека, заботливого семьянина и мастера в своём профессиональном деле, способного к постоянному жизненному самосовершенствованию. Выявление позитивного опыта воспитания в школе, определение приоритетности направлений воспитательной работы.</w:t>
      </w:r>
    </w:p>
    <w:p w:rsidR="00DE204F" w:rsidRPr="00773025" w:rsidRDefault="00DE204F" w:rsidP="00773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 задачи:</w:t>
      </w:r>
    </w:p>
    <w:p w:rsidR="00DE204F" w:rsidRPr="00773025" w:rsidRDefault="00DE204F" w:rsidP="00773025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многообразной воспитательной среды, которая предоставляла бы возможность выбора различных видов занятий и творческой деятельности, соответствующих личным потребностям учащихся;</w:t>
      </w:r>
    </w:p>
    <w:p w:rsidR="00DE204F" w:rsidRPr="00773025" w:rsidRDefault="00DE204F" w:rsidP="00773025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заинтересованности родителей в жизни школы, использование в работе их опыта; </w:t>
      </w:r>
    </w:p>
    <w:p w:rsidR="00DE204F" w:rsidRPr="00773025" w:rsidRDefault="00DE204F" w:rsidP="00773025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уровня влияния воспитательной среды школы на уровень развития школьников.</w:t>
      </w:r>
    </w:p>
    <w:p w:rsidR="00DE204F" w:rsidRPr="00773025" w:rsidRDefault="00DE204F" w:rsidP="00773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решались через формирование гражданского и патриотического сознания, развитие творческих и познавательных интересов, ответственности и трудовой учебной дисциплины. Также большую роль в решении поставленных задач сыграли: </w:t>
      </w:r>
    </w:p>
    <w:p w:rsidR="00DE204F" w:rsidRPr="00773025" w:rsidRDefault="00DE204F" w:rsidP="00773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вовлечение обучающихся в различные кружки, секции;</w:t>
      </w:r>
    </w:p>
    <w:p w:rsidR="00DE204F" w:rsidRPr="00773025" w:rsidRDefault="00DE204F" w:rsidP="00773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создание особой развивающей среды, которая дает ребенку возможность пробовать, выбирать и принимать самостоятельные решения; </w:t>
      </w:r>
    </w:p>
    <w:p w:rsidR="00DE204F" w:rsidRPr="00773025" w:rsidRDefault="00DE204F" w:rsidP="00773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осознание педагогами идеи, что главной ценностью был и остается ребенок, а главным критерием эффективности воспитания является личность выпускника;</w:t>
      </w:r>
    </w:p>
    <w:p w:rsidR="00DE204F" w:rsidRPr="00773025" w:rsidRDefault="00DE204F" w:rsidP="00773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поставленных задач, были определены следующие направления воспитательной работы школы: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9"/>
        <w:gridCol w:w="9734"/>
      </w:tblGrid>
      <w:tr w:rsidR="00DE204F" w:rsidRPr="00773025" w:rsidTr="00DE20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DE204F" w:rsidRPr="00773025" w:rsidTr="00DE20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 и  интеллектуальное развитие.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Уроки, интеллектуальные игры, предметные </w:t>
            </w:r>
          </w:p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олимпиады.</w:t>
            </w:r>
          </w:p>
        </w:tc>
      </w:tr>
      <w:tr w:rsidR="00DE204F" w:rsidRPr="00773025" w:rsidTr="00DE20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Профессионально-трудовое и экономическое.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труда, КТД, дежурство, субботники, экскурсии.</w:t>
            </w:r>
          </w:p>
        </w:tc>
      </w:tr>
      <w:tr w:rsidR="00DE204F" w:rsidRPr="00773025" w:rsidTr="00DE20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Конкурсы, концерты, выставки, КТД, праздники, кружки.</w:t>
            </w:r>
          </w:p>
        </w:tc>
      </w:tr>
      <w:tr w:rsidR="00DE204F" w:rsidRPr="00773025" w:rsidTr="00DE20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культуры здоровья (физического, психологического, нравственного).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физкультуры, уроки ОБЖ, соревнования, спортивные олимпиады, День здоровья.</w:t>
            </w:r>
          </w:p>
        </w:tc>
      </w:tr>
      <w:tr w:rsidR="00DE204F" w:rsidRPr="00773025" w:rsidTr="00DE20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и правовое.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Уроки, экскурсии, мероприятия, инструктажи, </w:t>
            </w:r>
          </w:p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Эвакуации.</w:t>
            </w:r>
          </w:p>
        </w:tc>
      </w:tr>
      <w:tr w:rsidR="00DE204F" w:rsidRPr="00773025" w:rsidTr="00DE20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Семейное воспитание. 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часы, родительские собрания.</w:t>
            </w:r>
          </w:p>
        </w:tc>
      </w:tr>
      <w:tr w:rsidR="00DE204F" w:rsidRPr="00773025" w:rsidTr="00DE20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часы, мероприятия, КТД.</w:t>
            </w:r>
          </w:p>
        </w:tc>
      </w:tr>
    </w:tbl>
    <w:p w:rsidR="00DE204F" w:rsidRPr="00773025" w:rsidRDefault="00DE204F" w:rsidP="00773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Дополнительное образование</w:t>
      </w:r>
    </w:p>
    <w:p w:rsidR="00DE204F" w:rsidRPr="00773025" w:rsidRDefault="00DE204F" w:rsidP="00773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Воспитательное пространство школы предоставлено системой дополнительного образования, традициями и системой отношений всех участников образовательного процесса. Вся учебно-воспитательная и внеклассная работа проводилась согласно утвержденному учебно-воспитательному плану школы. Вся внеурочная работа в школе строится на принципах добровольности и самоопределения. Наша задача – создать все необходимые условия для этого. Сформирована определённая культурная среда, свой уклад школьной жизни,  традиционно проводятся внеурочные мероприятия для обучающихся и праздничные концерты.</w:t>
      </w:r>
    </w:p>
    <w:p w:rsidR="00DE204F" w:rsidRPr="00773025" w:rsidRDefault="00DE204F" w:rsidP="00773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</w:p>
    <w:p w:rsidR="00DE204F" w:rsidRPr="00773025" w:rsidRDefault="00DE204F" w:rsidP="00773025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пространства для совместной деятельности детей и педагогов;</w:t>
      </w:r>
    </w:p>
    <w:p w:rsidR="00DE204F" w:rsidRPr="00773025" w:rsidRDefault="00DE204F" w:rsidP="00773025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 обучающихся;</w:t>
      </w:r>
    </w:p>
    <w:p w:rsidR="00DE204F" w:rsidRPr="00773025" w:rsidRDefault="00DE204F" w:rsidP="00773025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коммуникативных навыков обучающихся внутриклассного коллектива и в микрогруппах; </w:t>
      </w:r>
    </w:p>
    <w:p w:rsidR="00DE204F" w:rsidRPr="00773025" w:rsidRDefault="00DE204F" w:rsidP="00773025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межвозрастного общения.</w:t>
      </w:r>
    </w:p>
    <w:p w:rsidR="00DE204F" w:rsidRPr="00773025" w:rsidRDefault="00DE204F" w:rsidP="00773025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развитие способностей каждого ребёнка, формирование духовно богатой, свободной, физически здоровой, творчески мыслящей личности, обладающей прочными базовыми знаниями, способной впоследствии на участие в духовном развитии общества.</w:t>
      </w:r>
    </w:p>
    <w:p w:rsidR="00DE204F" w:rsidRPr="002A18CA" w:rsidRDefault="00DE204F" w:rsidP="00773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Немаловажную роль в достигнутых успехах играет </w:t>
      </w:r>
      <w:r w:rsidRPr="002A1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кружков</w:t>
      </w:r>
      <w:r w:rsidR="002A18CA" w:rsidRPr="002A18C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школе их насчитывается 4</w:t>
      </w:r>
      <w:r w:rsidRPr="002A1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Работа кружков осуществляется по программам, составленным и утвержденным в начале года. </w:t>
      </w:r>
    </w:p>
    <w:p w:rsidR="00DE204F" w:rsidRPr="002A18CA" w:rsidRDefault="005804A5" w:rsidP="00773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DE204F" w:rsidRPr="002A18CA">
        <w:rPr>
          <w:rFonts w:ascii="Times New Roman" w:eastAsia="Times New Roman" w:hAnsi="Times New Roman" w:cs="Times New Roman"/>
          <w:sz w:val="24"/>
          <w:szCs w:val="24"/>
          <w:lang w:eastAsia="ru-RU"/>
        </w:rPr>
        <w:t>-9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8"/>
        <w:gridCol w:w="4613"/>
        <w:gridCol w:w="3502"/>
      </w:tblGrid>
      <w:tr w:rsidR="00DE204F" w:rsidRPr="00773025" w:rsidTr="009B57A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кружкового объединения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посещающих кружок</w:t>
            </w:r>
          </w:p>
        </w:tc>
      </w:tr>
      <w:tr w:rsidR="00DE204F" w:rsidRPr="00773025" w:rsidTr="009B57A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секция по волейболу (мальчики)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5804A5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Сходцев Е.Ю.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5804A5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E204F" w:rsidRPr="00773025" w:rsidTr="002A18CA">
        <w:trPr>
          <w:trHeight w:val="33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CA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секция по волейболу (девочки)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4F" w:rsidRPr="00773025" w:rsidRDefault="005804A5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Сходцев Е.Ю.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4F" w:rsidRPr="00773025" w:rsidRDefault="005804A5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A18CA" w:rsidRPr="00773025" w:rsidTr="009B57AF">
        <w:trPr>
          <w:trHeight w:val="21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CA" w:rsidRPr="00773025" w:rsidRDefault="002A18CA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секция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теннису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CA" w:rsidRPr="00773025" w:rsidRDefault="002A18CA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Сходцев Е.Ю.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CA" w:rsidRPr="00773025" w:rsidRDefault="002A18CA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E204F" w:rsidRPr="00773025" w:rsidTr="009B57A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Тригонометрия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Люкшенко В.А.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5804A5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DE204F" w:rsidRPr="00773025" w:rsidRDefault="00DE204F" w:rsidP="00773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дополнительных образовательных услуг.</w:t>
      </w:r>
    </w:p>
    <w:p w:rsidR="00DE204F" w:rsidRPr="002A18CA" w:rsidRDefault="005804A5" w:rsidP="00773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C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2016-2017</w:t>
      </w:r>
      <w:r w:rsidR="00DE204F" w:rsidRPr="002A1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 связи с внедрением ФГОС </w:t>
      </w:r>
      <w:r w:rsidRPr="002A1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1-6</w:t>
      </w:r>
      <w:r w:rsidR="00DE204F" w:rsidRPr="002A1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классах</w:t>
      </w:r>
      <w:r w:rsidR="002A1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проводилось 5</w:t>
      </w:r>
      <w:r w:rsidR="00DE204F" w:rsidRPr="002A1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 часов внеурочной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0"/>
        <w:gridCol w:w="4469"/>
        <w:gridCol w:w="2512"/>
        <w:gridCol w:w="2252"/>
      </w:tblGrid>
      <w:tr w:rsidR="00DE204F" w:rsidRPr="00773025" w:rsidTr="00DE204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кружкового объединения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посещающих кружок</w:t>
            </w:r>
          </w:p>
        </w:tc>
      </w:tr>
      <w:tr w:rsidR="00DE204F" w:rsidRPr="00773025" w:rsidTr="00DE204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5804A5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5804A5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Тупицына Е.Ю.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5804A5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FA7E50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E204F" w:rsidRPr="00773025" w:rsidTr="00DE204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5804A5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комбинаторика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5804A5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Люкшенко В.А.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5804A5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FA7E50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E204F" w:rsidRPr="00773025" w:rsidTr="00DE204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друг - мяч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4F" w:rsidRPr="00773025" w:rsidRDefault="005804A5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Сходцев Е.Ю.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4F" w:rsidRPr="00773025" w:rsidRDefault="005804A5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4F" w:rsidRPr="00773025" w:rsidRDefault="00FA7E50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DE204F" w:rsidRPr="00773025" w:rsidTr="00DE204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дорожного движения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5804A5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Тупицына Е.Ю.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5804A5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FA7E50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DE204F" w:rsidRPr="00773025" w:rsidTr="00DE204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«Самоделкин»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4F" w:rsidRPr="00773025" w:rsidRDefault="005804A5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А.В.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4F" w:rsidRPr="00773025" w:rsidRDefault="005804A5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4F" w:rsidRPr="00773025" w:rsidRDefault="00FA7E50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</w:tbl>
    <w:p w:rsidR="00DE204F" w:rsidRPr="00773025" w:rsidRDefault="00DE204F" w:rsidP="00773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учащимися, внеклассные мероприятия</w:t>
      </w:r>
    </w:p>
    <w:p w:rsidR="00DE204F" w:rsidRPr="00773025" w:rsidRDefault="00DE204F" w:rsidP="00773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значение в воспитательной работе имеют разнообразие форм и методов воспитательной работы, одной из таких форм является классный час. У всех классных руководителей проведение классных часов имеет целенаправленный характер, ежемесячно проводятся часы по ПДД, нравственному или патриотическому воспитанию.  Классные руководители ответственно отнеслись к порученным общешкольным мероприятиям, которые провели вместе со своим классом. Все классные часы и мероприятия имели место в общешкольном плане и соответствовали поставленным целям и задачам. Анализируя работу классных руководителей, хочется отметить разнообразие форм работы и содержательность проводимых мероприятий в классах. Традиционные школьные мероприятия обусловлены социальными и природными условиями, знаменательными для района и края датами, к ним относятся: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4"/>
        <w:gridCol w:w="12009"/>
      </w:tblGrid>
      <w:tr w:rsidR="00DE204F" w:rsidRPr="00773025" w:rsidTr="00DE204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Линейка, посвящённая Первому звонку, День здоровья, Кросс «Золотая осень»</w:t>
            </w:r>
          </w:p>
        </w:tc>
      </w:tr>
      <w:tr w:rsidR="00DE204F" w:rsidRPr="00773025" w:rsidTr="00DE204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пожилого человека, День учителя, Посвящение в первоклассники.</w:t>
            </w:r>
          </w:p>
        </w:tc>
      </w:tr>
      <w:tr w:rsidR="00DE204F" w:rsidRPr="00773025" w:rsidTr="00DE204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матери, «Молодёжь - за здоровый образ жизни».</w:t>
            </w:r>
          </w:p>
        </w:tc>
      </w:tr>
      <w:tr w:rsidR="00DE204F" w:rsidRPr="00773025" w:rsidTr="00DE204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FA7E50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Декада Инвалидов, </w:t>
            </w:r>
            <w:r w:rsidR="00DE204F"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Конституции, Новогодний бал, спортивные соревнования, профилактика пожарной безопасности.</w:t>
            </w:r>
          </w:p>
        </w:tc>
      </w:tr>
      <w:tr w:rsidR="00DE204F" w:rsidRPr="00773025" w:rsidTr="00DE204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ДТП «Внимание - дети», Праздник зимних забав, выставки декоративно-прикладного творчества.</w:t>
            </w:r>
          </w:p>
        </w:tc>
      </w:tr>
      <w:tr w:rsidR="00DE204F" w:rsidRPr="00773025" w:rsidTr="00DE204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Патриотические мероприятия (Вахта памяти, линейка к 23 февраля), спортивные соревнования. «Зарничка» для учащихся 1-4 классов.</w:t>
            </w:r>
          </w:p>
        </w:tc>
      </w:tr>
      <w:tr w:rsidR="00DE204F" w:rsidRPr="00773025" w:rsidTr="00DE204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Марта, профориентация «Будущее — это ты», </w:t>
            </w:r>
          </w:p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соревнования, День знаний о лесе.</w:t>
            </w:r>
          </w:p>
        </w:tc>
      </w:tr>
      <w:tr w:rsidR="00DE204F" w:rsidRPr="00773025" w:rsidTr="00DE204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школы, мероприятия к Дню Отца, смотр кружков, День Космонавтики, неделя Книги.</w:t>
            </w:r>
          </w:p>
        </w:tc>
      </w:tr>
      <w:tr w:rsidR="00DE204F" w:rsidRPr="00773025" w:rsidTr="00DE204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«Памятник», Митинг к 9 Мая, возложение венков, линейка, посвящённая Последнему звонку.</w:t>
            </w:r>
          </w:p>
        </w:tc>
      </w:tr>
      <w:tr w:rsidR="00DE204F" w:rsidRPr="00773025" w:rsidTr="00DE204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и походы, День защиты детей, торжественное вручение аттестатов.</w:t>
            </w:r>
          </w:p>
        </w:tc>
      </w:tr>
    </w:tbl>
    <w:p w:rsidR="00FA7E50" w:rsidRPr="00773025" w:rsidRDefault="00DE204F" w:rsidP="00773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хорошем уровне в школе прошли такие мероприятия как: Линейка к 1 Се</w:t>
      </w:r>
      <w:r w:rsidR="00FA7E50"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нтября</w:t>
      </w: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День Учителя, День Матери, Новый год, Линейка к 23 февраля, цикл мероприятий о семье, классные часы о ПДД, энергосбережении и электробезопасности (с приглашением работников данных структур), Линейка 25 Мая, Выпускные вечера в 4 и 9 классах. Отлично проведены все линейки и торжественные мероприятия. Следует отметить организаторские способности каждого классного руководителя, практически все классные часы и мероприятия проходят на высоком уровне, имеют четкие цели и задачи, актуальны в повседневной жизни</w:t>
      </w:r>
      <w:r w:rsidR="00FA7E50"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204F" w:rsidRPr="00773025" w:rsidRDefault="00DE204F" w:rsidP="00773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установила связи с другими социальными институтами: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8"/>
        <w:gridCol w:w="10605"/>
      </w:tblGrid>
      <w:tr w:rsidR="00DE204F" w:rsidRPr="00773025" w:rsidTr="00DE20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общих родительских собраний, открытых уроков и мероприятий, экскурсий для будущих первоклассников.</w:t>
            </w:r>
          </w:p>
        </w:tc>
      </w:tr>
      <w:tr w:rsidR="00DE204F" w:rsidRPr="00773025" w:rsidTr="00DE20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проведение школьных праздников, читательских конференций, дискуссий, презентаций.</w:t>
            </w:r>
          </w:p>
        </w:tc>
      </w:tr>
      <w:tr w:rsidR="00DE204F" w:rsidRPr="00773025" w:rsidTr="00DE20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праздничных дискотек, смотров </w:t>
            </w:r>
            <w:r w:rsidR="00FA7E50"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художественной самодеятельности, поздравление пожилых людей, туристический молодёжный слёт</w:t>
            </w:r>
          </w:p>
        </w:tc>
      </w:tr>
      <w:tr w:rsidR="00DE204F" w:rsidRPr="00773025" w:rsidTr="00DE20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ДЮСШ, Красноалтайская и Вознесенская школа, Кочкинская СОШ, Степно-Кучукская СОШ, РСШ №2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спортивных соревнований. Организация семинаров, выставок, проведение конференций, окружных мероприятий</w:t>
            </w:r>
          </w:p>
        </w:tc>
      </w:tr>
      <w:tr w:rsidR="00DE204F" w:rsidRPr="00773025" w:rsidTr="00DE20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«МРСК Сибири»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экскурсий, помощь в проведении классных часов, просмотр фильмов, обеспечение материалами.</w:t>
            </w:r>
          </w:p>
        </w:tc>
      </w:tr>
      <w:tr w:rsidR="00DE204F" w:rsidRPr="00773025" w:rsidTr="00DE20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«Центральное»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экскурсий, спонсорская помощь.</w:t>
            </w:r>
          </w:p>
        </w:tc>
      </w:tr>
      <w:tr w:rsidR="00DE204F" w:rsidRPr="00773025" w:rsidTr="00DE20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Полиция, участковый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бесед, проведение классных часов</w:t>
            </w:r>
          </w:p>
        </w:tc>
      </w:tr>
    </w:tbl>
    <w:p w:rsidR="00DE204F" w:rsidRPr="00773025" w:rsidRDefault="00DE204F" w:rsidP="00773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педагогического содействия укреплению здоровья школьников традиционно проводятся:</w:t>
      </w:r>
    </w:p>
    <w:p w:rsidR="00DE204F" w:rsidRPr="00773025" w:rsidRDefault="00DE204F" w:rsidP="00773025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Профилактические осмотры врачами специалистами, своевременные прививки, беседы с медработниками, оценка состояния здоровья выпускников основной школы;</w:t>
      </w:r>
    </w:p>
    <w:p w:rsidR="00DE204F" w:rsidRPr="00773025" w:rsidRDefault="00DE204F" w:rsidP="00773025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Витаминизация пищи;</w:t>
      </w:r>
    </w:p>
    <w:p w:rsidR="00DE204F" w:rsidRPr="00773025" w:rsidRDefault="00DE204F" w:rsidP="00773025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Прогулки, игры на свежем воздухе, экскурсии.</w:t>
      </w:r>
    </w:p>
    <w:p w:rsidR="00DE204F" w:rsidRPr="00773025" w:rsidRDefault="00DE204F" w:rsidP="00773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спонсорской помощи родителей, предпринимателей села и выпускников школы разных лет, учащиеся часто участвуют в районных мероприятиях, краевых конкурсах. Все оригиналы документов находятся в школьных </w:t>
      </w:r>
      <w:r w:rsidR="002F321B"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ученика или класса, копии – в </w:t>
      </w:r>
      <w:r w:rsidR="002F321B"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школы.  </w:t>
      </w:r>
    </w:p>
    <w:p w:rsidR="00DE204F" w:rsidRPr="00773025" w:rsidRDefault="00DE204F" w:rsidP="00773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В школе действует </w:t>
      </w:r>
      <w:r w:rsidRPr="00773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профилактики</w:t>
      </w: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является одним из звеньев системы комплексной работы по выполнению Закона Российской Федерации «О системе работы  по профилактике правонарушений и безнадзорности среди несовершеннолетних». </w:t>
      </w:r>
    </w:p>
    <w:p w:rsidR="00DE204F" w:rsidRPr="00773025" w:rsidRDefault="00DE204F" w:rsidP="00773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предупреждение противоправного поведения учащихся школы, профилактика курения и пьянства, употребления токсических и наркотических веществ, профилактика травматизма, аморального поведения родителей и учащихся, активизация воспитательной позиции родителей.</w:t>
      </w:r>
    </w:p>
    <w:p w:rsidR="00DE204F" w:rsidRPr="00773025" w:rsidRDefault="00DE204F" w:rsidP="00773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Главными задачами Совета профилактики</w:t>
      </w: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DE204F" w:rsidRPr="00773025" w:rsidRDefault="00DE204F" w:rsidP="00773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и осуществление комплекса мероприятий по профилактике правонарушений, бродяжничества, безнадзорности и употребления ПАВ среди учащихся школы;</w:t>
      </w:r>
    </w:p>
    <w:p w:rsidR="00DE204F" w:rsidRPr="00773025" w:rsidRDefault="00DE204F" w:rsidP="00773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разъяснения существующего законодательства, прав и обязанностей родителей и детей;</w:t>
      </w:r>
    </w:p>
    <w:p w:rsidR="00DE204F" w:rsidRPr="00773025" w:rsidRDefault="00DE204F" w:rsidP="00773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индивидуальной воспитательной работы с подростками девиантного поведения;</w:t>
      </w:r>
    </w:p>
    <w:p w:rsidR="00DE204F" w:rsidRPr="00773025" w:rsidRDefault="00DE204F" w:rsidP="00773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просветительской деятельности по данной проблеме;</w:t>
      </w:r>
    </w:p>
    <w:p w:rsidR="00DE204F" w:rsidRPr="00773025" w:rsidRDefault="00DE204F" w:rsidP="00773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работы с социально опасными, неблагополучными, проблемными семьями, защита прав детей из данной категории семей.</w:t>
      </w:r>
    </w:p>
    <w:p w:rsidR="00DE204F" w:rsidRPr="00773025" w:rsidRDefault="00DE204F" w:rsidP="00773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проведено 4 заседания Совета профилактики, результаты оформлены  протоколами. В начале учебного года был составлен план работы Совета профилактики, по которому велась целенаправленная работа. Заместитель директора по воспитательной работе, инспектор по охране прав детства и классные руководители работают по совместному утверждённому плану. Отработана система отслеживания и выявления детей "группы риска" через работу классных руководителей: выявляются дети, не приступившие к занятиям; дети, пропускающие школу без уважительной причины; дети, нарушающие режим и дисциплину образовательного учреждения. План работы по профилактике позволяет в комплексе подойти к данному вопросу, охватывая всех участников образовательного процесса. Регулярно прошли классные часы по нравственному воспитанию, по профилактике правонарушений и преступлений: «Значимость выбора в жизни человека», «Роль семьи в формировании интересов детей и в выборе будущей профессии», и  др.</w:t>
      </w:r>
    </w:p>
    <w:p w:rsidR="00DE204F" w:rsidRPr="00773025" w:rsidRDefault="00DE204F" w:rsidP="00773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году на учете не стояло ни одного учащегося. На учете в КДН не состоит ни одного ученика нашей школы.</w:t>
      </w:r>
    </w:p>
    <w:p w:rsidR="00DE204F" w:rsidRPr="00773025" w:rsidRDefault="00DE204F" w:rsidP="00773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создан </w:t>
      </w:r>
      <w:r w:rsidRPr="00773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по профилактике употребления психоактивных веществ  (наркопост),</w:t>
      </w: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которого входят педагоги и учащиеся 8-9 классов. Совет работает  по плану (с планом работы моно ознакомиться на школьном сайте в разделе «НАРКОПОСТ» </w:t>
      </w:r>
      <w:hyperlink r:id="rId10" w:history="1">
        <w:r w:rsidRPr="007730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http://pervomshool.ucoz.ru/index/narkopost/0-139</w:t>
        </w:r>
      </w:hyperlink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). Так как в нашей школе не было отмечено ни одного случая употребления ПАВ, алкоголя и табакокурения, то НАРКОПОСТ преимущественно занимается просвещением и профилактикой, вся работа также представлена на школьном сайте.</w:t>
      </w:r>
    </w:p>
    <w:p w:rsidR="00DE204F" w:rsidRPr="00773025" w:rsidRDefault="00DE204F" w:rsidP="00773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родителями</w:t>
      </w:r>
    </w:p>
    <w:p w:rsidR="00DE204F" w:rsidRPr="00773025" w:rsidRDefault="00DE204F" w:rsidP="00773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 – важный субъект воспитательной деятельности. Задача школы – обеспечить координацию совместных усилий семьи и школы по воспитанию школьников, создать единую воспитательную среду. </w:t>
      </w:r>
      <w:r w:rsidRPr="00773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</w:t>
      </w: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педколлектива в работе с родителями:</w:t>
      </w:r>
    </w:p>
    <w:p w:rsidR="00DE204F" w:rsidRPr="00773025" w:rsidRDefault="00DE204F" w:rsidP="00773025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педагогическое просвещение родителей;</w:t>
      </w:r>
    </w:p>
    <w:p w:rsidR="00DE204F" w:rsidRPr="00773025" w:rsidRDefault="00DE204F" w:rsidP="00773025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деятельность педагогов с семьёй по воспитанию детей;</w:t>
      </w:r>
    </w:p>
    <w:p w:rsidR="00DE204F" w:rsidRPr="00773025" w:rsidRDefault="00DE204F" w:rsidP="00773025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семейного воспитания;</w:t>
      </w:r>
    </w:p>
    <w:p w:rsidR="00DE204F" w:rsidRPr="00773025" w:rsidRDefault="00DE204F" w:rsidP="00773025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ребёнка от неблагоприятных условий в семье, в школе, в селе.</w:t>
      </w:r>
    </w:p>
    <w:p w:rsidR="00DE204F" w:rsidRPr="00773025" w:rsidRDefault="00DE204F" w:rsidP="00773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Задачи</w:t>
      </w: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в работе с семьями:</w:t>
      </w:r>
    </w:p>
    <w:p w:rsidR="00DE204F" w:rsidRPr="00773025" w:rsidRDefault="00DE204F" w:rsidP="00773025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семьи;</w:t>
      </w:r>
    </w:p>
    <w:p w:rsidR="00DE204F" w:rsidRPr="00773025" w:rsidRDefault="00DE204F" w:rsidP="00773025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единых требований семьи и школы;</w:t>
      </w:r>
    </w:p>
    <w:p w:rsidR="00DE204F" w:rsidRPr="00773025" w:rsidRDefault="00DE204F" w:rsidP="00773025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совместных методов педагогического воздействия на личность в целях её перспективного развития;</w:t>
      </w:r>
    </w:p>
    <w:p w:rsidR="00DE204F" w:rsidRPr="00773025" w:rsidRDefault="00DE204F" w:rsidP="00773025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коллектива родителей, развитие его воспитательного потенциала.</w:t>
      </w:r>
    </w:p>
    <w:p w:rsidR="00DE204F" w:rsidRPr="00773025" w:rsidRDefault="00DE204F" w:rsidP="00773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коллектив школы работает в тесном содружестве: учитель – ученик – родитель. И сегодня мы можем видеть результаты этой совместной деятельности.  Ежегодно принимаются новые, более перспективные формы и методы работы с  родителями. Вопросы по работе с родителями рассматриваются на педагогических советах. Разработаны принципы и правила взаимодействия с семьёй.</w:t>
      </w:r>
    </w:p>
    <w:p w:rsidR="00DE204F" w:rsidRPr="00773025" w:rsidRDefault="00DE204F" w:rsidP="00773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правила:</w:t>
      </w:r>
    </w:p>
    <w:p w:rsidR="00DE204F" w:rsidRPr="00773025" w:rsidRDefault="00DE204F" w:rsidP="00773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основе работы школы и классного руководителя с семьёй направлено на укрепление и повышение авторитета родителей. Нравоучительный, назидательный, категоричный тон недопустим в работе педагога. Нормой взаимоотношений учителей и родителей является взаимное уважение. Форма контроля: обмен опытом, совет, совместное обсуждение, единое решение, удовлетворяющее обе стороны. Доверие к воспитательным возможностям родителей, повышение уровня их педагогической культуры и активности в воспитании. Родители всегда готовы поддержать все требования, дела и начинания школы. Даже те родители, которые не имеют педагогической подготовки и образования, с глубоким пониманием и ответственностью относятся к воспитанию детей. Педагогический такт, недопустимость неосторожного вмешательства в жизнь семьи. Многие родители ищут помощи именно от классного руководителя и доверяют ему, откровенно советуются, а педагог все знания о семье должен обращать на утверждение добра, помощи родителям в воспитании. Опора на положительные качества ребёнка, на сильные стороны семейного воспитания, ориентация на успешное развитие личности. Вся работа школы с семьёй делится на 2 основные формы: коллективная и индивидуальная. Родительский всеобуч проводится по составленному и утверждённому графику. Универсальной формой взаимодействия педагога с родителями детей является классное родительское собрание. Все классные руководители в начале учебного года составляют тематику родительских собраний и вносят их в свои воспитательные планы. Данная деятельность помогает систематизировать круг проблем. Классные руководители вместе с родителями разработали модель «идеального ребёнка» и модель «идеального родителя», подумали над вопросом как помочь их ребёнку адаптироваться в школе. Многие классные руководители используют разнообразные формы родительских собраний: тематические лекции, анкетирование, индивидуальные консультации, совместные праздники, чаепития, привлекают родителей к проведению совместных праздников. Во всех классах действуют родительские комитеты. На протяжении всего года 100% обучающихся получали горячее питание. Для детей из малообеспеченных семей был организован при школе оздоровительный лагерь «Солнышко», в котором отдохнули 10  человек.</w:t>
      </w:r>
    </w:p>
    <w:p w:rsidR="00DE204F" w:rsidRPr="00773025" w:rsidRDefault="00DE204F" w:rsidP="00773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Национально-патриотическое воспитание</w:t>
      </w:r>
    </w:p>
    <w:p w:rsidR="00DE204F" w:rsidRPr="00773025" w:rsidRDefault="00DE204F" w:rsidP="00773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к национальному опыту воспитания подрастающего поколения в настоящее время, когда идет поиск путей духовного возрождения России, особенно актуально, так как общество и государство остро нуждаются в образовательных моделях, обеспечивающих духовно-нравственные компоненты в содержании образования. </w:t>
      </w:r>
    </w:p>
    <w:p w:rsidR="00DE204F" w:rsidRPr="00773025" w:rsidRDefault="00DE204F" w:rsidP="00773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патриотического воспитания</w:t>
      </w: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развитие в российском обществе высокой социальной активности, гражданской ответственности, духовности, формирование у граждан позитивных ценностей и качеств. Основы программы патриотического воспитания – в </w:t>
      </w: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преемственности культурно-исторического наследия, уважении к опыту духовных исканий предков, в служении своему Отечеству. Программа патриотического и гражданского воспитания на современном этапе определяется как одна из приоритетных в современной политике.</w:t>
      </w:r>
    </w:p>
    <w:p w:rsidR="00DE204F" w:rsidRPr="00773025" w:rsidRDefault="00FA7E50" w:rsidP="00773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Патриотическое воспитание в 2016-2017</w:t>
      </w:r>
      <w:r w:rsidR="00DE204F"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проводилось в соответствии с общешкольным планом, в процессе реализации которого решались следующие цели и задачи:</w:t>
      </w:r>
    </w:p>
    <w:p w:rsidR="00DE204F" w:rsidRPr="00773025" w:rsidRDefault="00DE204F" w:rsidP="00773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воспитание патриотов России, граждан правового демократического государства, обладающих чувством национальной гордости, гражданского достоинства, любви к Отечеству, своему народу. </w:t>
      </w:r>
    </w:p>
    <w:p w:rsidR="00DE204F" w:rsidRPr="00773025" w:rsidRDefault="00DE204F" w:rsidP="00773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DE204F" w:rsidRPr="00773025" w:rsidRDefault="00DE204F" w:rsidP="00773025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эффективной системы гражданско-патриотического воспитания, обеспечивающей оптимальные условия развития у учащихся основных гражданских качеств и чувств патриотизма;</w:t>
      </w:r>
    </w:p>
    <w:p w:rsidR="00DE204F" w:rsidRPr="00773025" w:rsidRDefault="00DE204F" w:rsidP="00773025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форм и методов патриотического воспитания на основе новых информационных технологий;</w:t>
      </w:r>
    </w:p>
    <w:p w:rsidR="00DE204F" w:rsidRPr="00773025" w:rsidRDefault="00DE204F" w:rsidP="00773025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патриотической направленности в курсах социально-гуманитарных дисциплин;</w:t>
      </w:r>
    </w:p>
    <w:p w:rsidR="00DE204F" w:rsidRPr="00773025" w:rsidRDefault="00DE204F" w:rsidP="00773025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личности гражданина-патриота Родины на основе боевых традиций наших Вооружённых Сил, славного военно-исторического прошлого России, многочисленных примеров мужества и героизма российских воинов, проявленных при защите Отечества;</w:t>
      </w:r>
    </w:p>
    <w:p w:rsidR="00DE204F" w:rsidRPr="00773025" w:rsidRDefault="00DE204F" w:rsidP="00773025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становлению и личностному развитию учащихся в процессе формирования активной жизненной позиции и чувства ответственности за свой личный выбор и за будущее страны;</w:t>
      </w:r>
    </w:p>
    <w:p w:rsidR="00DE204F" w:rsidRPr="00773025" w:rsidRDefault="00DE204F" w:rsidP="00773025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понимания воинского и гражданского долга перед своим Отечеством;</w:t>
      </w:r>
    </w:p>
    <w:p w:rsidR="00DE204F" w:rsidRPr="00773025" w:rsidRDefault="00DE204F" w:rsidP="00773025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ценностей здорового образа жизни;</w:t>
      </w:r>
    </w:p>
    <w:p w:rsidR="00DE204F" w:rsidRPr="00773025" w:rsidRDefault="00DE204F" w:rsidP="00773025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учащихся к работе по возрождению и сохранению культурных и духовно-нравственных ценностей родного края, школы через овладение технологией социального проектирования и участие в реальной жизни общества;</w:t>
      </w:r>
    </w:p>
    <w:p w:rsidR="00DE204F" w:rsidRPr="00773025" w:rsidRDefault="00DE204F" w:rsidP="00773025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молодёжи активной жизненной позиции, духовно-нравственных начал, ориентира на позитивные события в жизни;</w:t>
      </w:r>
    </w:p>
    <w:p w:rsidR="00DE204F" w:rsidRPr="00773025" w:rsidRDefault="00DE204F" w:rsidP="00773025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общечеловеческих норм гражданской морали – доброты, взаимопонимания, милосердия и терпимости по отношению к людям, культуры общения;</w:t>
      </w:r>
    </w:p>
    <w:p w:rsidR="00DE204F" w:rsidRPr="00773025" w:rsidRDefault="00DE204F" w:rsidP="00773025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волонтёрского движения в школе, формирование позитивных установок учащихся на добровольческую деятельность;</w:t>
      </w:r>
    </w:p>
    <w:p w:rsidR="00DE204F" w:rsidRPr="00773025" w:rsidRDefault="00DE204F" w:rsidP="00773025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участия учреждений культуры, общественных организаций, представителей творческой интеллигенции в шефской работе.</w:t>
      </w:r>
    </w:p>
    <w:p w:rsidR="00DE204F" w:rsidRPr="00773025" w:rsidRDefault="00DE204F" w:rsidP="00773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во многих классных коллективах на внеклассных мероприятиях затрагивались темы изучения природы родного края, традиции и обычаи народов страны, нашего села. Мероприятия способствовали воспитанию любви к родине, родному краю, его природе. Во всех классах прошли тематические классные часы, посвящённые 70-летию Победы в ВОв, которые воспитывали чувство гордости за свою Родину, её славное историческое прошлое. </w:t>
      </w:r>
    </w:p>
    <w:p w:rsidR="00DE204F" w:rsidRPr="00773025" w:rsidRDefault="00DE204F" w:rsidP="00773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Гражданско-патриотическое воспитание</w:t>
      </w:r>
    </w:p>
    <w:p w:rsidR="00DE204F" w:rsidRPr="00773025" w:rsidRDefault="00DE204F" w:rsidP="00773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Воспитанию гражданственности, патриотизму и правовой культуры в школе уделялось большое внимание. За учебный год проведены классные часы, уроки мужества. Проведённые в школе мероприятия в период месячника военно-патриотического воспитания детей </w:t>
      </w: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разнообразны: организация почётного караула во время проведение торжественных мероприятий, конкурсы рисунков патриотической направленности «Непобедимая и легендарная», экскурсия в школьный музей, классные часы. Традиционно торжественно и трогательно прошло мероприятие, посвящено памяти погибшего в Чечне Е. Сёмкина. В течение дня лучшие учащиеся школы несли вахту памяти у стенда Е. Сёмкину под музыку военной тематики, в конце учебного дня учащимися 7 и 6 классов была проведена линейка памяти Е. Сёмкина и всех погибших в годы локальных войн. Завершило линейку награждение лучших спортсменов, возложение гирлянды на мемориальный ка</w:t>
      </w:r>
      <w:r w:rsidR="00FA7E50"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мень.</w:t>
      </w: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февраля проводились спортивные соревнования среди юношей школы, отличившимся спортсменам</w:t>
      </w:r>
      <w:r w:rsidR="00FA7E50"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вручены подарки</w:t>
      </w: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Также в это году были отмечены такой праздник как День героев Отечества.</w:t>
      </w:r>
    </w:p>
    <w:p w:rsidR="00DE204F" w:rsidRPr="00773025" w:rsidRDefault="00DE204F" w:rsidP="00773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воспитание</w:t>
      </w:r>
    </w:p>
    <w:p w:rsidR="00DE204F" w:rsidRPr="00773025" w:rsidRDefault="00DE204F" w:rsidP="00773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 и целенаправленно велась работа по изучению Конвенции ООН о правах ребёнка, Конституции РФ. В российском современном обществе, правовое воспитание становится общегосударственной задачей, т.к. показатели и качество правовой воспитанности граждан напрямую влияют на развитие страны, особенно это важно для развития правового государства, цель построения которого провозглашается в ст. 1 Конституции Российской Федерации. Успешная самореализация личности в период обучения и после его окончания, её социализация в обществе являются важнейшими задачами школы. Ежегодно в этом направлении ведётся целенаправленная работа. В целях воспитания у учащихся социальной активности и инициативности, уважения к законам государства, готовности выполнять и защищать их в школе проводится месячник правовых знаний.</w:t>
      </w:r>
    </w:p>
    <w:p w:rsidR="00DE204F" w:rsidRPr="00773025" w:rsidRDefault="00DE204F" w:rsidP="00773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Воспитательная работа в библиотеке</w:t>
      </w:r>
    </w:p>
    <w:p w:rsidR="00DE204F" w:rsidRPr="00773025" w:rsidRDefault="00DE204F" w:rsidP="00773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работа  посредством библиотеки способствует формированию личности учащихся средствами культурного наследия и проводится в форме бесед, обзоров литературы, громких чтений. Предпочтение отдаётся малым формам работы, активизирующим самого ученика. В массовой работе предпочтение отдавалось наглядным формам - книжной выставке. В течение года ежемесячно проводились выставки книг, посвященные юбилеям писателей, выдающихся деятелей литературы. Постоянно действующая выставка «Книги-юбиляры» тоже пользовалась  большим успехом.</w:t>
      </w:r>
    </w:p>
    <w:p w:rsidR="00DE204F" w:rsidRPr="00773025" w:rsidRDefault="00DE204F" w:rsidP="00773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используется при подготовке проектов, рефератов учащимися 1-9 классов. Тематика выставок актуальна, связана с практической деятельностью всех пользователей, представляемые издания пользуются постоянным спросом. Библиотекой проводится работа по установлению комфортности в обслуживании читателей, своевременно выполняются все запросы, ведется индивидуальная работа с читателями, работа с библиотечным активом и резервом. В каникулярное время Татьяна Григорьевна проводила библиотечные уроки по таким темам:  «Правила обращения с книгой», «Структура книги», «Выбор книги по душе» и др.</w:t>
      </w:r>
    </w:p>
    <w:p w:rsidR="00DE204F" w:rsidRPr="00773025" w:rsidRDefault="00DE204F" w:rsidP="00773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апреле темой недели </w:t>
      </w:r>
      <w:r w:rsidR="009B57AF"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выбрана</w:t>
      </w:r>
      <w:r w:rsidR="00FA7E50"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Сказок</w:t>
      </w: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проведен конкурс чтецов, ребята постарше писали эссе, малыши</w:t>
      </w:r>
      <w:r w:rsidR="00FA7E50"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рисовали рисунок к любимым произведениям</w:t>
      </w: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204F" w:rsidRPr="00773025" w:rsidRDefault="00DE204F" w:rsidP="00773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помощи родителей библиотека обеспечена периодическими изданиями, такими ка</w:t>
      </w:r>
      <w:r w:rsidR="00FA7E50"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«Добрая Дорого Детства»</w:t>
      </w:r>
      <w:r w:rsidR="00D11C81"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, «Профсоюз Алтая», «Природа Алтая», «Роспотребнадзора»</w:t>
      </w:r>
      <w:r w:rsidR="00FA7E50"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(Всего 4</w:t>
      </w: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наименований)</w:t>
      </w:r>
    </w:p>
    <w:p w:rsidR="00DE204F" w:rsidRPr="00773025" w:rsidRDefault="00DE204F" w:rsidP="00773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Самоуправление</w:t>
      </w:r>
    </w:p>
    <w:p w:rsidR="00DE204F" w:rsidRPr="00773025" w:rsidRDefault="00DE204F" w:rsidP="00773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Школьное самоуправление осуществляется через работу детской организации «Факел», которая является основой межвозрастного конструктивного общения, социализации, творческого развития детей.</w:t>
      </w:r>
    </w:p>
    <w:p w:rsidR="00DE204F" w:rsidRPr="00773025" w:rsidRDefault="00DE204F" w:rsidP="00773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задачи:</w:t>
      </w:r>
    </w:p>
    <w:p w:rsidR="00DE204F" w:rsidRPr="00773025" w:rsidRDefault="00DE204F" w:rsidP="00773025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Осуществление самоуправления школьников и развитие их инициативы; </w:t>
      </w:r>
    </w:p>
    <w:p w:rsidR="00DE204F" w:rsidRPr="00773025" w:rsidRDefault="00DE204F" w:rsidP="00773025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готовности к личностному самоопределению в условиях школьного самоуправления.</w:t>
      </w:r>
    </w:p>
    <w:p w:rsidR="00DE204F" w:rsidRPr="00773025" w:rsidRDefault="00DE204F" w:rsidP="00773025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эффективного взаимодействия обучающихся, их родителей и учителей в условиях развития воспитательной системы школы.</w:t>
      </w:r>
    </w:p>
    <w:p w:rsidR="00DE204F" w:rsidRPr="00773025" w:rsidRDefault="00DE204F" w:rsidP="00773025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Оптимальное решение повседневных задач воспитания с учетом личностно ориентированного подхода.</w:t>
      </w:r>
    </w:p>
    <w:p w:rsidR="00DE204F" w:rsidRPr="00773025" w:rsidRDefault="00DE204F" w:rsidP="00773025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детьми знаний, умений и навыков самоуправления, демократического стиля взаимоотношений.</w:t>
      </w:r>
    </w:p>
    <w:p w:rsidR="00DE204F" w:rsidRPr="00773025" w:rsidRDefault="00DE204F" w:rsidP="00773025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Самовоспитание и саморазвитие детей в условиях существующей воспитательной системы школы.</w:t>
      </w:r>
    </w:p>
    <w:p w:rsidR="00DE204F" w:rsidRPr="00773025" w:rsidRDefault="00FA7E50" w:rsidP="00773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2016-2017</w:t>
      </w:r>
      <w:r w:rsidR="00DE204F"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работа школьного самоуправления продолжена. Всем школьным коллективом был выбран Президент ДО, по классам предложены Министры в Совет Министров. Выборы проводились в демократическом стиле, тайным голосованием, кандидаты в Президенты представили школе свою Программу и план работы на год. В ДЮО входят учащиеся со 2 по 9 класс. В ДЮО «Факел» сформированы и работают органы самоуправления детей и подростков. Главным законодательным и представительным органом власти является Совет Министров, возглавляемый Президентом. В состав Совета Министров входят учащиеся 2-9 классов, которые координируют работу отделов, созданных по пяти направлениям:</w:t>
      </w:r>
    </w:p>
    <w:p w:rsidR="00DE204F" w:rsidRPr="00773025" w:rsidRDefault="00DE204F" w:rsidP="00773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Министерство Образования</w:t>
      </w:r>
    </w:p>
    <w:p w:rsidR="00DE204F" w:rsidRPr="00773025" w:rsidRDefault="00DE204F" w:rsidP="00773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Министерство Печати</w:t>
      </w:r>
    </w:p>
    <w:p w:rsidR="00DE204F" w:rsidRPr="00773025" w:rsidRDefault="00DE204F" w:rsidP="00773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Министерство Физкультуры и спорта</w:t>
      </w:r>
    </w:p>
    <w:p w:rsidR="00DE204F" w:rsidRPr="00773025" w:rsidRDefault="00DE204F" w:rsidP="00773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Министерство Культуры</w:t>
      </w:r>
    </w:p>
    <w:p w:rsidR="00DE204F" w:rsidRPr="00773025" w:rsidRDefault="00DE204F" w:rsidP="00773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Министерство Здравоохранения</w:t>
      </w:r>
    </w:p>
    <w:p w:rsidR="00DE204F" w:rsidRPr="00773025" w:rsidRDefault="00DE204F" w:rsidP="00773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основных форм воспитательной работы, ориентированной на развитие фантазии и творческих способностей детей, а также предполагающей участие детей не только в общей работе, но и в планировании, анализе и подведении итогов являлось коллективно - творческое дело. За текущий учебный год</w:t>
      </w:r>
      <w:r w:rsidR="00460739"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 было проведено около 20</w:t>
      </w: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КТД. Из них конкурсы чтецов -2 (ко Дню Матери, на неделе Книги), вечеро</w:t>
      </w:r>
      <w:r w:rsidR="004F2E33"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20</w:t>
      </w: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F2E33"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Вечер «Мисс Осень», День Учителя, </w:t>
      </w: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Мат</w:t>
      </w:r>
      <w:r w:rsidR="004F2E33"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ери, Новый год, </w:t>
      </w: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Св.Валентина, </w:t>
      </w:r>
      <w:r w:rsidR="004F2E33"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февраля, </w:t>
      </w: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Марта,), </w:t>
      </w:r>
      <w:r w:rsidR="00FA7E50"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общешк.кл.часов – 12</w:t>
      </w: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Так же проведены интеллектуальный вечер «Чт</w:t>
      </w:r>
      <w:r w:rsidR="004F2E33"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о? Где? Когда?, 4</w:t>
      </w: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линейки (к </w:t>
      </w:r>
      <w:r w:rsidR="004F2E33"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1 сентября, 23</w:t>
      </w: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февраля, </w:t>
      </w:r>
      <w:r w:rsidR="004F2E33"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9 Мая,</w:t>
      </w: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мая) и пр.</w:t>
      </w:r>
      <w:r w:rsidR="00FA7E50"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Предметные Недели: Неделя Правовых знаний, Неделя Экологии,</w:t>
      </w:r>
      <w:r w:rsidR="004F2E33"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 Книги.</w:t>
      </w:r>
    </w:p>
    <w:p w:rsidR="00DE204F" w:rsidRPr="00773025" w:rsidRDefault="00DE204F" w:rsidP="00773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Ежегодно, по традиции, старшеклассники участвуют в проведении </w:t>
      </w:r>
      <w:r w:rsidRPr="00773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Дня самоуправления</w:t>
      </w: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демонстрируя свои организаторские способности. 9 класс был профессиональным педагогическим коллективом. Работая в различных секторах, представители Совета старшеклассников участвуют в рейдах по проверке внешнего вида школьников, сохранности учебников, помогают в работе со слабоуспевающими учащимися. Старшеклассники оказывают помощь в организации мероприятий, они являются активными помощниками во время проведения предметных недель, интеллектуальных конкурсов, конференций. Здесь они и жюри, и ведущие и знатоки в разных предметных областях. По инициативе старшеклассников были проведены развлекательное мероприятие ко Дню Святого Валентина. Классным руководителям необходимо формировать чувство ответственности за порученное дело. Кроме того, ответственность и инициативу надо воспитывать при выполнении повседневных дел. Дежурство по школе проводилось согласно утверждённому директором школы графику. Отчет о дежурстве заслушивается на линейке каждый понедельник. Ведется тетрадь дежурств и школьная тетрадь посещений (для столовой и отчетности о посещении).</w:t>
      </w:r>
    </w:p>
    <w:p w:rsidR="00DE204F" w:rsidRPr="00773025" w:rsidRDefault="00DE204F" w:rsidP="00773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 развития</w:t>
      </w:r>
      <w:r w:rsidR="00AF11A4"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МКОУ «Первомайская ООШ» на 2016-2017</w:t>
      </w: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DE204F" w:rsidRPr="00773025" w:rsidRDefault="00DE204F" w:rsidP="00773025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Психолого- педагогическая и социальная поддержка в самореализации школьников в образовательной среде.</w:t>
      </w:r>
    </w:p>
    <w:p w:rsidR="00DE204F" w:rsidRPr="00773025" w:rsidRDefault="00DE204F" w:rsidP="00773025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Усиление роли семьи воспитании детей и привлечение родителей к организации учебно-воспитательного процесса (семья и школа – партнёры в воспитании ребёнка). </w:t>
      </w:r>
    </w:p>
    <w:p w:rsidR="00DE204F" w:rsidRPr="00773025" w:rsidRDefault="00DE204F" w:rsidP="00773025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Выявление, обобщение и распространение положительного опыта воспитательной и методической работы классных руководителей в целом.</w:t>
      </w:r>
    </w:p>
    <w:p w:rsidR="00DE204F" w:rsidRPr="00773025" w:rsidRDefault="00DE204F" w:rsidP="00773025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творческой личности, подготовленной к решению проблем в различных областях деятельности, способной к саморазвитию и к самореализации, самообразованию и адекватному взаимодействию с социумом. </w:t>
      </w:r>
    </w:p>
    <w:p w:rsidR="00DE204F" w:rsidRPr="00773025" w:rsidRDefault="00DE204F" w:rsidP="00773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школы в Школьном округе №2</w:t>
      </w:r>
      <w:r w:rsidR="004F2E33" w:rsidRPr="00773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участие обучающихся и учителей в различных конкурсах (таблица выше)</w:t>
      </w:r>
    </w:p>
    <w:p w:rsidR="00DE204F" w:rsidRPr="00773025" w:rsidRDefault="005F6CBF" w:rsidP="00773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DE204F" w:rsidRPr="007730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http://pervomshool.ucoz.ru/index/shkolnyj_okrug/0-172</w:t>
        </w:r>
      </w:hyperlink>
    </w:p>
    <w:p w:rsidR="00DE204F" w:rsidRPr="00773025" w:rsidRDefault="00DE204F" w:rsidP="00773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старались активно принимать участие в мероприятиях, проводимых в рамках сетевого взаимодействия, посещали и выступали практически во всех конференциях, заседаниях, методических советах, круглых столах.</w:t>
      </w:r>
    </w:p>
    <w:p w:rsidR="00DE204F" w:rsidRPr="00773025" w:rsidRDefault="00DE204F" w:rsidP="00773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выводы</w:t>
      </w:r>
    </w:p>
    <w:p w:rsidR="00DE204F" w:rsidRPr="00773025" w:rsidRDefault="00DE204F" w:rsidP="00773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Из-за большой учебной нагрузки работающ</w:t>
      </w:r>
      <w:r w:rsidR="00AF11A4"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педагогов и нехватки кадров </w:t>
      </w: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велась не в полном объёме; мало участия в краевых и российских конкурсах, для подготовки которых необходимо больше времени. Погодные условия также помешали принять участие в некоторых мероприятиях.</w:t>
      </w:r>
    </w:p>
    <w:p w:rsidR="00DE204F" w:rsidRPr="00773025" w:rsidRDefault="00DE204F" w:rsidP="00773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Задачи, постав</w:t>
      </w:r>
      <w:r w:rsidR="00AF11A4"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ленные перед коллективом на 2016-2017</w:t>
      </w: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год, в основном, выполнены; </w:t>
      </w:r>
    </w:p>
    <w:p w:rsidR="00DE204F" w:rsidRPr="00773025" w:rsidRDefault="00DE204F" w:rsidP="00773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Классные руководители работают в соответствии с планами, вовремя корректируя их в связи с возникающей необходимостью. Все предоставили подробные планы воспитательной работы с анализом прошедших мероприятий. Намечены планы работы на следующий год, с учетом нынешних пробелов.</w:t>
      </w:r>
    </w:p>
    <w:p w:rsidR="00DE204F" w:rsidRPr="00773025" w:rsidRDefault="00DE204F" w:rsidP="00773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Выполнено примерно 95% из запланированного, причина невыполнения – замена одних мероприятий другими, болезнь кл. руководителя или неблагоприятные погодные условия.</w:t>
      </w:r>
    </w:p>
    <w:p w:rsidR="00DE204F" w:rsidRPr="00773025" w:rsidRDefault="00DE204F" w:rsidP="00773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E204F" w:rsidRPr="00773025" w:rsidRDefault="00DE204F" w:rsidP="00773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6"/>
        <w:gridCol w:w="3348"/>
        <w:gridCol w:w="399"/>
        <w:gridCol w:w="4265"/>
      </w:tblGrid>
      <w:tr w:rsidR="00DE204F" w:rsidRPr="00773025" w:rsidTr="00B01B86">
        <w:trPr>
          <w:trHeight w:val="279"/>
        </w:trPr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М.А. Роговская</w:t>
            </w:r>
          </w:p>
        </w:tc>
      </w:tr>
      <w:tr w:rsidR="00DE204F" w:rsidRPr="00773025" w:rsidTr="00B01B86">
        <w:trPr>
          <w:trHeight w:val="265"/>
        </w:trPr>
        <w:tc>
          <w:tcPr>
            <w:tcW w:w="981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ind w:firstLine="41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ind w:firstLine="79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</w:tr>
      <w:tr w:rsidR="00DE204F" w:rsidRPr="00773025" w:rsidTr="00B01B86">
        <w:trPr>
          <w:trHeight w:val="265"/>
        </w:trPr>
        <w:tc>
          <w:tcPr>
            <w:tcW w:w="981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 П.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204F" w:rsidRPr="00773025" w:rsidRDefault="00DE204F" w:rsidP="0077302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E204F" w:rsidRPr="00773025" w:rsidRDefault="00DE204F" w:rsidP="00773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04F" w:rsidRPr="00773025" w:rsidRDefault="00DE204F" w:rsidP="0077302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  <w:r w:rsidRPr="0077302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547E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072245" cy="6599563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599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204F" w:rsidRPr="00773025" w:rsidSect="00773025">
      <w:type w:val="continuous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BDD" w:rsidRDefault="00552BDD" w:rsidP="00C4193E">
      <w:pPr>
        <w:spacing w:after="0" w:line="240" w:lineRule="auto"/>
      </w:pPr>
      <w:r>
        <w:separator/>
      </w:r>
    </w:p>
  </w:endnote>
  <w:endnote w:type="continuationSeparator" w:id="1">
    <w:p w:rsidR="00552BDD" w:rsidRDefault="00552BDD" w:rsidP="00C41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6969"/>
      <w:docPartObj>
        <w:docPartGallery w:val="Page Numbers (Bottom of Page)"/>
        <w:docPartUnique/>
      </w:docPartObj>
    </w:sdtPr>
    <w:sdtContent>
      <w:p w:rsidR="001358E0" w:rsidRDefault="005F6CBF">
        <w:pPr>
          <w:pStyle w:val="af2"/>
          <w:jc w:val="right"/>
        </w:pPr>
        <w:r>
          <w:fldChar w:fldCharType="begin"/>
        </w:r>
        <w:r w:rsidR="00B01B86">
          <w:instrText>PAGE   \* MERGEFORMAT</w:instrText>
        </w:r>
        <w:r>
          <w:fldChar w:fldCharType="separate"/>
        </w:r>
        <w:r w:rsidR="00547E2A"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  <w:p w:rsidR="001358E0" w:rsidRDefault="001358E0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BDD" w:rsidRDefault="00552BDD" w:rsidP="00C4193E">
      <w:pPr>
        <w:spacing w:after="0" w:line="240" w:lineRule="auto"/>
      </w:pPr>
      <w:r>
        <w:separator/>
      </w:r>
    </w:p>
  </w:footnote>
  <w:footnote w:type="continuationSeparator" w:id="1">
    <w:p w:rsidR="00552BDD" w:rsidRDefault="00552BDD" w:rsidP="00C41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abstractNum w:abstractNumId="1">
    <w:nsid w:val="00000003"/>
    <w:multiLevelType w:val="multilevel"/>
    <w:tmpl w:val="00000003"/>
    <w:name w:val="WW8Num4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2">
    <w:nsid w:val="00000005"/>
    <w:multiLevelType w:val="multilevel"/>
    <w:tmpl w:val="00000005"/>
    <w:name w:val="WW8Num6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3">
    <w:nsid w:val="00000006"/>
    <w:multiLevelType w:val="multilevel"/>
    <w:tmpl w:val="BFF46DEC"/>
    <w:name w:val="WW8Num7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  <w:sz w:val="24"/>
        <w:szCs w:val="24"/>
      </w:rPr>
    </w:lvl>
  </w:abstractNum>
  <w:abstractNum w:abstractNumId="4">
    <w:nsid w:val="00000007"/>
    <w:multiLevelType w:val="singleLevel"/>
    <w:tmpl w:val="00000007"/>
    <w:name w:val="WW8Num9"/>
    <w:lvl w:ilvl="0">
      <w:start w:val="4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ascii="Symbol" w:hAnsi="Symbol" w:cs="Times New Roman"/>
      </w:rPr>
    </w:lvl>
  </w:abstractNum>
  <w:abstractNum w:abstractNumId="5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0000019"/>
    <w:multiLevelType w:val="singleLevel"/>
    <w:tmpl w:val="00000019"/>
    <w:name w:val="WW8Num40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7">
    <w:nsid w:val="00000041"/>
    <w:multiLevelType w:val="singleLevel"/>
    <w:tmpl w:val="00000041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8">
    <w:nsid w:val="036A22FB"/>
    <w:multiLevelType w:val="hybridMultilevel"/>
    <w:tmpl w:val="F558F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2425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5D3E0D"/>
    <w:multiLevelType w:val="hybridMultilevel"/>
    <w:tmpl w:val="8EE44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A231C03"/>
    <w:multiLevelType w:val="hybridMultilevel"/>
    <w:tmpl w:val="2E3C3E0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9C2CC9"/>
    <w:multiLevelType w:val="hybridMultilevel"/>
    <w:tmpl w:val="D08E9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FE14F2C"/>
    <w:multiLevelType w:val="hybridMultilevel"/>
    <w:tmpl w:val="067E5F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0E2977"/>
    <w:multiLevelType w:val="hybridMultilevel"/>
    <w:tmpl w:val="5BC89BF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811F29"/>
    <w:multiLevelType w:val="hybridMultilevel"/>
    <w:tmpl w:val="D486D97C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6A7695"/>
    <w:multiLevelType w:val="hybridMultilevel"/>
    <w:tmpl w:val="E5326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FD2CA7"/>
    <w:multiLevelType w:val="hybridMultilevel"/>
    <w:tmpl w:val="DC6EF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1E4DBE"/>
    <w:multiLevelType w:val="hybridMultilevel"/>
    <w:tmpl w:val="60EE2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4A52F2"/>
    <w:multiLevelType w:val="hybridMultilevel"/>
    <w:tmpl w:val="8E4EA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8F7C54"/>
    <w:multiLevelType w:val="hybridMultilevel"/>
    <w:tmpl w:val="F0E07FB6"/>
    <w:lvl w:ilvl="0" w:tplc="F1888C7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14B56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C02F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BA3E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D439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5037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C6D1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08E1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08BE7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2E230F"/>
    <w:multiLevelType w:val="hybridMultilevel"/>
    <w:tmpl w:val="79F2CDB4"/>
    <w:lvl w:ilvl="0" w:tplc="7592D3F8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EDC2C88"/>
    <w:multiLevelType w:val="hybridMultilevel"/>
    <w:tmpl w:val="C1022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090315"/>
    <w:multiLevelType w:val="hybridMultilevel"/>
    <w:tmpl w:val="DFF0A81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3AB2E15"/>
    <w:multiLevelType w:val="multilevel"/>
    <w:tmpl w:val="2C82D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A355AC"/>
    <w:multiLevelType w:val="hybridMultilevel"/>
    <w:tmpl w:val="CA800D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376043"/>
    <w:multiLevelType w:val="multilevel"/>
    <w:tmpl w:val="4A446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400602"/>
    <w:multiLevelType w:val="hybridMultilevel"/>
    <w:tmpl w:val="65608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EC6D3F"/>
    <w:multiLevelType w:val="hybridMultilevel"/>
    <w:tmpl w:val="9F0C0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CD1B0E"/>
    <w:multiLevelType w:val="hybridMultilevel"/>
    <w:tmpl w:val="5CE8A6A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B267F2"/>
    <w:multiLevelType w:val="hybridMultilevel"/>
    <w:tmpl w:val="B96A8A36"/>
    <w:lvl w:ilvl="0" w:tplc="BC64C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739375D"/>
    <w:multiLevelType w:val="multilevel"/>
    <w:tmpl w:val="6AD4A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BB0D80"/>
    <w:multiLevelType w:val="hybridMultilevel"/>
    <w:tmpl w:val="39585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C77E0C"/>
    <w:multiLevelType w:val="hybridMultilevel"/>
    <w:tmpl w:val="AE242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1E593C"/>
    <w:multiLevelType w:val="multilevel"/>
    <w:tmpl w:val="40D20D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64C002B"/>
    <w:multiLevelType w:val="hybridMultilevel"/>
    <w:tmpl w:val="573E45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C87168"/>
    <w:multiLevelType w:val="hybridMultilevel"/>
    <w:tmpl w:val="D67CCFD4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21"/>
  </w:num>
  <w:num w:numId="2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20"/>
  </w:num>
  <w:num w:numId="30">
    <w:abstractNumId w:val="13"/>
  </w:num>
  <w:num w:numId="31">
    <w:abstractNumId w:val="14"/>
  </w:num>
  <w:num w:numId="32">
    <w:abstractNumId w:val="19"/>
  </w:num>
  <w:num w:numId="33">
    <w:abstractNumId w:val="6"/>
  </w:num>
  <w:num w:numId="34">
    <w:abstractNumId w:val="5"/>
  </w:num>
  <w:num w:numId="35">
    <w:abstractNumId w:val="29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FAF"/>
    <w:rsid w:val="000222E2"/>
    <w:rsid w:val="000A0756"/>
    <w:rsid w:val="000B0AB2"/>
    <w:rsid w:val="000E6BC8"/>
    <w:rsid w:val="001358E0"/>
    <w:rsid w:val="00207B9F"/>
    <w:rsid w:val="00234AAD"/>
    <w:rsid w:val="00253968"/>
    <w:rsid w:val="002A18CA"/>
    <w:rsid w:val="002A652D"/>
    <w:rsid w:val="002F321B"/>
    <w:rsid w:val="00366645"/>
    <w:rsid w:val="00393FAF"/>
    <w:rsid w:val="003D25D8"/>
    <w:rsid w:val="003D5A18"/>
    <w:rsid w:val="0045140D"/>
    <w:rsid w:val="00460739"/>
    <w:rsid w:val="004939F8"/>
    <w:rsid w:val="004D015F"/>
    <w:rsid w:val="004F2E33"/>
    <w:rsid w:val="00547E2A"/>
    <w:rsid w:val="00552BDD"/>
    <w:rsid w:val="005804A5"/>
    <w:rsid w:val="005F6CBF"/>
    <w:rsid w:val="006555B8"/>
    <w:rsid w:val="00753DB8"/>
    <w:rsid w:val="00773025"/>
    <w:rsid w:val="008C2E4C"/>
    <w:rsid w:val="008D4D13"/>
    <w:rsid w:val="008E18A3"/>
    <w:rsid w:val="008E7953"/>
    <w:rsid w:val="00933F5A"/>
    <w:rsid w:val="00937938"/>
    <w:rsid w:val="009B57AF"/>
    <w:rsid w:val="009E4740"/>
    <w:rsid w:val="00A636E3"/>
    <w:rsid w:val="00A77325"/>
    <w:rsid w:val="00AB3041"/>
    <w:rsid w:val="00AF11A4"/>
    <w:rsid w:val="00B01B86"/>
    <w:rsid w:val="00B26A4A"/>
    <w:rsid w:val="00B60419"/>
    <w:rsid w:val="00C4193E"/>
    <w:rsid w:val="00C422D6"/>
    <w:rsid w:val="00CB54EE"/>
    <w:rsid w:val="00D01F37"/>
    <w:rsid w:val="00D11C81"/>
    <w:rsid w:val="00D36AB3"/>
    <w:rsid w:val="00D8631E"/>
    <w:rsid w:val="00D95039"/>
    <w:rsid w:val="00DE204F"/>
    <w:rsid w:val="00E9331C"/>
    <w:rsid w:val="00EE5A15"/>
    <w:rsid w:val="00F260BD"/>
    <w:rsid w:val="00F45FF8"/>
    <w:rsid w:val="00FA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E204F"/>
  </w:style>
  <w:style w:type="character" w:styleId="a3">
    <w:name w:val="Hyperlink"/>
    <w:basedOn w:val="a0"/>
    <w:uiPriority w:val="99"/>
    <w:semiHidden/>
    <w:unhideWhenUsed/>
    <w:rsid w:val="00DE204F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DE204F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DE20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E20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Обычный (веб) Знак"/>
    <w:link w:val="a6"/>
    <w:locked/>
    <w:rsid w:val="00DE204F"/>
    <w:rPr>
      <w:sz w:val="24"/>
      <w:szCs w:val="24"/>
    </w:rPr>
  </w:style>
  <w:style w:type="paragraph" w:customStyle="1" w:styleId="10">
    <w:name w:val="Обычный (веб)1"/>
    <w:basedOn w:val="a"/>
    <w:next w:val="a6"/>
    <w:unhideWhenUsed/>
    <w:rsid w:val="00DE204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7">
    <w:name w:val="Title"/>
    <w:basedOn w:val="a"/>
    <w:link w:val="a8"/>
    <w:qFormat/>
    <w:rsid w:val="00DE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DE20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DE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DE20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DE204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DE20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uiPriority w:val="99"/>
    <w:semiHidden/>
    <w:unhideWhenUsed/>
    <w:rsid w:val="00DE204F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ru-RU"/>
    </w:rPr>
  </w:style>
  <w:style w:type="character" w:customStyle="1" w:styleId="ac">
    <w:name w:val="Текст Знак"/>
    <w:basedOn w:val="a0"/>
    <w:link w:val="ab"/>
    <w:uiPriority w:val="99"/>
    <w:semiHidden/>
    <w:rsid w:val="00DE204F"/>
    <w:rPr>
      <w:rFonts w:ascii="Consolas" w:eastAsia="Calibri" w:hAnsi="Consolas" w:cs="Times New Roman"/>
      <w:sz w:val="21"/>
      <w:szCs w:val="21"/>
      <w:lang w:eastAsia="ru-RU"/>
    </w:rPr>
  </w:style>
  <w:style w:type="paragraph" w:styleId="ad">
    <w:name w:val="List Paragraph"/>
    <w:basedOn w:val="a"/>
    <w:uiPriority w:val="34"/>
    <w:qFormat/>
    <w:rsid w:val="00DE20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DE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DE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DE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a"/>
    <w:basedOn w:val="a"/>
    <w:rsid w:val="00DE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 Знак Знак Знак Знак Знак Знак"/>
    <w:basedOn w:val="a"/>
    <w:rsid w:val="00DE20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71">
    <w:name w:val="fontstyle71"/>
    <w:basedOn w:val="a0"/>
    <w:rsid w:val="00DE204F"/>
  </w:style>
  <w:style w:type="character" w:customStyle="1" w:styleId="dash041e0431044b0447043d044b0439char1">
    <w:name w:val="dash041e0431044b0447043d044b0439char1"/>
    <w:basedOn w:val="a0"/>
    <w:rsid w:val="00DE204F"/>
  </w:style>
  <w:style w:type="character" w:customStyle="1" w:styleId="oddtlanswer">
    <w:name w:val="oddtlanswer"/>
    <w:basedOn w:val="a0"/>
    <w:rsid w:val="00DE204F"/>
  </w:style>
  <w:style w:type="table" w:styleId="af">
    <w:name w:val="Table Grid"/>
    <w:basedOn w:val="a1"/>
    <w:uiPriority w:val="59"/>
    <w:rsid w:val="00DE2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E20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rmal (Web)"/>
    <w:basedOn w:val="a"/>
    <w:link w:val="a5"/>
    <w:semiHidden/>
    <w:unhideWhenUsed/>
    <w:rsid w:val="00DE204F"/>
    <w:rPr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C41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4193E"/>
  </w:style>
  <w:style w:type="paragraph" w:styleId="af2">
    <w:name w:val="footer"/>
    <w:basedOn w:val="a"/>
    <w:link w:val="af3"/>
    <w:uiPriority w:val="99"/>
    <w:unhideWhenUsed/>
    <w:rsid w:val="00C41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4193E"/>
  </w:style>
  <w:style w:type="numbering" w:customStyle="1" w:styleId="21">
    <w:name w:val="Нет списка2"/>
    <w:next w:val="a2"/>
    <w:uiPriority w:val="99"/>
    <w:semiHidden/>
    <w:unhideWhenUsed/>
    <w:rsid w:val="00B26A4A"/>
  </w:style>
  <w:style w:type="table" w:customStyle="1" w:styleId="12">
    <w:name w:val="Сетка таблицы1"/>
    <w:basedOn w:val="a1"/>
    <w:next w:val="af"/>
    <w:uiPriority w:val="39"/>
    <w:rsid w:val="00B26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uiPriority w:val="99"/>
    <w:semiHidden/>
    <w:unhideWhenUsed/>
    <w:rsid w:val="000B0AB2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0B0A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kina2010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ankina2010@yandex.ru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ervomshool.ucoz.ru/index/shkolnyj_okrug/0-172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pervomshool.ucoz.ru/index/narkopost/0-139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19228</Words>
  <Characters>109602</Characters>
  <Application>Microsoft Office Word</Application>
  <DocSecurity>0</DocSecurity>
  <Lines>913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Admin</cp:lastModifiedBy>
  <cp:revision>18</cp:revision>
  <cp:lastPrinted>2017-08-10T10:42:00Z</cp:lastPrinted>
  <dcterms:created xsi:type="dcterms:W3CDTF">2016-08-03T19:36:00Z</dcterms:created>
  <dcterms:modified xsi:type="dcterms:W3CDTF">2017-10-07T14:40:00Z</dcterms:modified>
</cp:coreProperties>
</file>